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7914" cy="7336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9" cy="73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</w:p>
    <w:p w:rsidR="00F1738C" w:rsidRPr="00834B27" w:rsidRDefault="00F1738C" w:rsidP="00F1738C">
      <w:pPr>
        <w:pStyle w:val="2"/>
        <w:jc w:val="both"/>
        <w:rPr>
          <w:rFonts w:cs="Times New Roman"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            АДМИНИСТРАЦИЯ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</w:t>
      </w:r>
      <w:r w:rsidRPr="00834B27">
        <w:rPr>
          <w:rFonts w:cs="Times New Roman"/>
          <w:sz w:val="18"/>
          <w:szCs w:val="18"/>
        </w:rPr>
        <w:t xml:space="preserve"> «СОСНОГОРСК»</w:t>
      </w:r>
    </w:p>
    <w:p w:rsidR="00F1738C" w:rsidRPr="00834B27" w:rsidRDefault="00F1738C" w:rsidP="00F1738C">
      <w:pPr>
        <w:pStyle w:val="2"/>
        <w:jc w:val="both"/>
        <w:rPr>
          <w:rFonts w:cs="Times New Roman"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МУНИЦИПАЛЬНОГО   РАЙОНА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</w:t>
      </w:r>
      <w:r w:rsidRPr="00834B27">
        <w:rPr>
          <w:rFonts w:cs="Times New Roman"/>
          <w:sz w:val="18"/>
          <w:szCs w:val="18"/>
        </w:rPr>
        <w:t xml:space="preserve"> МУНИЦИПАЛЬН</w:t>
      </w:r>
      <w:r w:rsidRPr="00834B27">
        <w:rPr>
          <w:rFonts w:cs="Times New Roman"/>
          <w:bCs/>
          <w:sz w:val="18"/>
          <w:szCs w:val="18"/>
        </w:rPr>
        <w:t>Ö</w:t>
      </w:r>
      <w:r w:rsidRPr="00834B27">
        <w:rPr>
          <w:rFonts w:cs="Times New Roman"/>
          <w:sz w:val="18"/>
          <w:szCs w:val="18"/>
        </w:rPr>
        <w:t>Й</w:t>
      </w:r>
      <w:r w:rsidRPr="00834B27">
        <w:rPr>
          <w:rFonts w:cs="Times New Roman"/>
          <w:b w:val="0"/>
          <w:bCs/>
          <w:sz w:val="18"/>
          <w:szCs w:val="18"/>
        </w:rPr>
        <w:t xml:space="preserve">   </w:t>
      </w:r>
      <w:r w:rsidRPr="00834B27">
        <w:rPr>
          <w:rFonts w:cs="Times New Roman"/>
          <w:sz w:val="18"/>
          <w:szCs w:val="18"/>
        </w:rPr>
        <w:t xml:space="preserve">РАЙОНСА                                                            </w:t>
      </w:r>
    </w:p>
    <w:p w:rsidR="00F1738C" w:rsidRPr="00834B27" w:rsidRDefault="00F1738C" w:rsidP="00F1738C">
      <w:pPr>
        <w:pStyle w:val="2"/>
        <w:jc w:val="both"/>
        <w:rPr>
          <w:rFonts w:cs="Times New Roman"/>
          <w:bCs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               «СОСНОГОРСК»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</w:t>
      </w:r>
      <w:r w:rsidRPr="00834B27">
        <w:rPr>
          <w:rFonts w:cs="Times New Roman"/>
          <w:sz w:val="18"/>
          <w:szCs w:val="18"/>
        </w:rPr>
        <w:t xml:space="preserve"> </w:t>
      </w:r>
      <w:r w:rsidRPr="00834B27">
        <w:rPr>
          <w:rFonts w:cs="Times New Roman"/>
          <w:bCs/>
          <w:sz w:val="18"/>
          <w:szCs w:val="18"/>
        </w:rPr>
        <w:t>АДМИНИСТРАЦИЯ</w:t>
      </w: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ШУÖМ</w:t>
      </w:r>
    </w:p>
    <w:p w:rsidR="00F1738C" w:rsidRPr="00BA3F7A" w:rsidRDefault="00F1738C" w:rsidP="00F1738C">
      <w:pPr>
        <w:pStyle w:val="3"/>
        <w:jc w:val="left"/>
        <w:rPr>
          <w:rFonts w:cs="Times New Roman"/>
          <w:szCs w:val="28"/>
        </w:rPr>
      </w:pPr>
      <w:r w:rsidRPr="00834B27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      </w:t>
      </w:r>
    </w:p>
    <w:p w:rsidR="00F1738C" w:rsidRPr="00834B27" w:rsidRDefault="006308A8" w:rsidP="00F1738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E47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47B4">
        <w:rPr>
          <w:rFonts w:ascii="Times New Roman" w:hAnsi="Times New Roman"/>
          <w:sz w:val="28"/>
          <w:szCs w:val="28"/>
        </w:rPr>
        <w:t>«___»_______</w:t>
      </w:r>
      <w:r w:rsidR="00F1738C">
        <w:rPr>
          <w:rFonts w:ascii="Times New Roman" w:hAnsi="Times New Roman"/>
          <w:sz w:val="28"/>
          <w:szCs w:val="28"/>
        </w:rPr>
        <w:t>201</w:t>
      </w:r>
      <w:r w:rsidR="001F515D">
        <w:rPr>
          <w:rFonts w:ascii="Times New Roman" w:hAnsi="Times New Roman"/>
          <w:sz w:val="28"/>
          <w:szCs w:val="28"/>
        </w:rPr>
        <w:t>7</w:t>
      </w:r>
      <w:r w:rsidR="00F1738C" w:rsidRPr="00834B27">
        <w:rPr>
          <w:rFonts w:ascii="Times New Roman" w:hAnsi="Times New Roman"/>
        </w:rPr>
        <w:t xml:space="preserve"> </w:t>
      </w:r>
      <w:r w:rsidR="00F1738C" w:rsidRPr="00834B27">
        <w:rPr>
          <w:rFonts w:ascii="Times New Roman" w:hAnsi="Times New Roman"/>
          <w:sz w:val="28"/>
        </w:rPr>
        <w:t xml:space="preserve">                             </w:t>
      </w:r>
      <w:r w:rsidR="00F1738C">
        <w:rPr>
          <w:rFonts w:ascii="Times New Roman" w:hAnsi="Times New Roman"/>
          <w:sz w:val="28"/>
        </w:rPr>
        <w:t xml:space="preserve"> </w:t>
      </w:r>
      <w:r w:rsidR="003B64B4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</w:t>
      </w:r>
      <w:r w:rsidR="00EE47B4">
        <w:rPr>
          <w:rFonts w:ascii="Times New Roman" w:hAnsi="Times New Roman"/>
          <w:sz w:val="28"/>
        </w:rPr>
        <w:t xml:space="preserve">                                      № ____</w:t>
      </w:r>
    </w:p>
    <w:p w:rsidR="00F1738C" w:rsidRPr="003B64B4" w:rsidRDefault="00EE47B4" w:rsidP="00F1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="00D211D4">
        <w:rPr>
          <w:rFonts w:ascii="Times New Roman" w:hAnsi="Times New Roman"/>
          <w:b/>
        </w:rPr>
        <w:t xml:space="preserve"> </w:t>
      </w:r>
      <w:r w:rsidR="00F1738C" w:rsidRPr="003B64B4">
        <w:rPr>
          <w:rFonts w:ascii="Times New Roman" w:hAnsi="Times New Roman"/>
          <w:sz w:val="24"/>
          <w:szCs w:val="24"/>
        </w:rPr>
        <w:t>г. Сосногорск</w:t>
      </w:r>
    </w:p>
    <w:p w:rsidR="00F1738C" w:rsidRDefault="00F1738C" w:rsidP="00F1738C">
      <w:pPr>
        <w:tabs>
          <w:tab w:val="left" w:pos="12060"/>
        </w:tabs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3B64B4" w:rsidRPr="003B64B4" w:rsidRDefault="003B64B4" w:rsidP="00F1738C">
      <w:pPr>
        <w:tabs>
          <w:tab w:val="left" w:pos="12060"/>
        </w:tabs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</w:p>
    <w:p w:rsidR="00F1738C" w:rsidRPr="00A41FBC" w:rsidRDefault="00F1738C" w:rsidP="00D35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F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D358CB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F1738C" w:rsidRPr="003B64B4" w:rsidRDefault="00F1738C" w:rsidP="00F17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4B27">
        <w:rPr>
          <w:rFonts w:ascii="Times New Roman" w:hAnsi="Times New Roman"/>
          <w:b/>
          <w:bCs/>
          <w:sz w:val="18"/>
        </w:rPr>
        <w:t xml:space="preserve"> </w:t>
      </w:r>
    </w:p>
    <w:p w:rsidR="00F1738C" w:rsidRPr="00CE4E2D" w:rsidRDefault="00F1738C" w:rsidP="00CE4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E2D">
        <w:rPr>
          <w:rFonts w:ascii="Times New Roman" w:hAnsi="Times New Roman" w:cs="Times New Roman"/>
          <w:b/>
          <w:bCs/>
          <w:sz w:val="18"/>
        </w:rPr>
        <w:t xml:space="preserve"> </w:t>
      </w:r>
      <w:r w:rsidRPr="00CE4E2D">
        <w:rPr>
          <w:rFonts w:ascii="Times New Roman" w:hAnsi="Times New Roman" w:cs="Times New Roman"/>
          <w:sz w:val="28"/>
          <w:szCs w:val="28"/>
        </w:rPr>
        <w:t xml:space="preserve">       </w:t>
      </w:r>
      <w:r w:rsidR="00D358CB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27.07.2010 № 210-ФЗ «Об организации предоставления государст</w:t>
      </w:r>
      <w:r w:rsidR="00EA74D4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6308A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A74D4">
        <w:rPr>
          <w:rFonts w:ascii="Times New Roman" w:hAnsi="Times New Roman" w:cs="Times New Roman"/>
          <w:sz w:val="28"/>
          <w:szCs w:val="28"/>
        </w:rPr>
        <w:t xml:space="preserve">пункта 2 статьи 13 Семейного Кодекса Российской Федерации, пункта 31 статьи 32 Устава </w:t>
      </w:r>
      <w:r w:rsidR="006308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4D4">
        <w:rPr>
          <w:rFonts w:ascii="Times New Roman" w:hAnsi="Times New Roman" w:cs="Times New Roman"/>
          <w:sz w:val="28"/>
          <w:szCs w:val="28"/>
        </w:rPr>
        <w:t>муниципального района «Сосногорск», Администрация муниципального района «Сосногорск»</w:t>
      </w:r>
    </w:p>
    <w:p w:rsidR="00F1738C" w:rsidRPr="003B64B4" w:rsidRDefault="00F1738C" w:rsidP="00F17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38C" w:rsidRPr="00A41FBC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FBC">
        <w:rPr>
          <w:rFonts w:ascii="Times New Roman" w:hAnsi="Times New Roman"/>
          <w:sz w:val="28"/>
          <w:szCs w:val="28"/>
        </w:rPr>
        <w:t>ПОСТАНОВЛЯЕТ:</w:t>
      </w:r>
    </w:p>
    <w:p w:rsidR="00F1738C" w:rsidRPr="003B64B4" w:rsidRDefault="00F1738C" w:rsidP="00F1738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38C" w:rsidRPr="00834B27" w:rsidRDefault="00F1738C" w:rsidP="00F1738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4B27">
        <w:rPr>
          <w:rFonts w:ascii="Times New Roman" w:hAnsi="Times New Roman"/>
          <w:sz w:val="28"/>
          <w:szCs w:val="28"/>
        </w:rPr>
        <w:t>Утвердить</w:t>
      </w:r>
      <w:r w:rsidR="00D358CB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по выдаче разрешения вступить в брак несовершеннолетним лицам, достигшим возраста 16 лет, согласно приложению</w:t>
      </w:r>
      <w:r w:rsidR="003A184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32A5B" w:rsidRDefault="00F1738C" w:rsidP="00F1738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2A5B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732A5B" w:rsidRPr="009F2278">
        <w:rPr>
          <w:rFonts w:ascii="Times New Roman" w:hAnsi="Times New Roman"/>
          <w:sz w:val="28"/>
          <w:szCs w:val="28"/>
        </w:rPr>
        <w:t xml:space="preserve">в силу </w:t>
      </w:r>
      <w:r w:rsidR="00B33DAD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732A5B" w:rsidRPr="009F2278">
        <w:rPr>
          <w:rFonts w:ascii="Times New Roman" w:hAnsi="Times New Roman"/>
          <w:sz w:val="28"/>
          <w:szCs w:val="28"/>
        </w:rPr>
        <w:t>.</w:t>
      </w:r>
    </w:p>
    <w:p w:rsidR="00F1738C" w:rsidRPr="00732A5B" w:rsidRDefault="00F1738C" w:rsidP="001A4EEF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2A5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521ABD" w:rsidRDefault="00521ABD" w:rsidP="00ED114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149" w:rsidRPr="00834B27" w:rsidRDefault="00ED1149" w:rsidP="00ED114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38C" w:rsidRPr="00834B27" w:rsidRDefault="00F1738C" w:rsidP="00F1738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834B2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1738C" w:rsidRPr="00834B27" w:rsidRDefault="00F1738C" w:rsidP="00F1738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4B27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F515D">
        <w:rPr>
          <w:rFonts w:ascii="Times New Roman" w:hAnsi="Times New Roman"/>
          <w:sz w:val="28"/>
          <w:szCs w:val="28"/>
        </w:rPr>
        <w:t xml:space="preserve">               </w:t>
      </w:r>
      <w:r w:rsidR="007F5504">
        <w:rPr>
          <w:rFonts w:ascii="Times New Roman" w:hAnsi="Times New Roman"/>
          <w:sz w:val="28"/>
          <w:szCs w:val="28"/>
        </w:rPr>
        <w:t xml:space="preserve">     </w:t>
      </w:r>
      <w:r w:rsidR="001F515D">
        <w:rPr>
          <w:rFonts w:ascii="Times New Roman" w:hAnsi="Times New Roman"/>
          <w:sz w:val="28"/>
          <w:szCs w:val="28"/>
        </w:rPr>
        <w:t xml:space="preserve">    В.И. Шомесов</w:t>
      </w:r>
    </w:p>
    <w:p w:rsidR="00545AB4" w:rsidRDefault="00545AB4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AB4" w:rsidRDefault="00545AB4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B7C" w:rsidRDefault="00264B7C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A8" w:rsidRDefault="006308A8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A8" w:rsidRDefault="006308A8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A8" w:rsidRDefault="006308A8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Утвержден</w:t>
      </w: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F1738C" w:rsidRPr="000A2050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от «__»______2017 № ___</w:t>
      </w:r>
    </w:p>
    <w:p w:rsidR="00F1738C" w:rsidRPr="000A2050" w:rsidRDefault="006264E6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(п</w:t>
      </w:r>
      <w:r w:rsidR="00F1738C" w:rsidRPr="000A2050">
        <w:rPr>
          <w:rFonts w:ascii="Times New Roman" w:hAnsi="Times New Roman"/>
          <w:sz w:val="28"/>
          <w:szCs w:val="28"/>
        </w:rPr>
        <w:t>риложение 1)</w:t>
      </w: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24265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3A1845">
        <w:rPr>
          <w:rFonts w:ascii="Times New Roman" w:hAnsi="Times New Roman"/>
          <w:b/>
          <w:sz w:val="28"/>
          <w:szCs w:val="28"/>
        </w:rPr>
        <w:t>по выдаче</w:t>
      </w:r>
      <w:r w:rsidRPr="000A2050">
        <w:rPr>
          <w:rFonts w:ascii="Times New Roman" w:hAnsi="Times New Roman"/>
          <w:b/>
          <w:sz w:val="28"/>
          <w:szCs w:val="28"/>
        </w:rPr>
        <w:t xml:space="preserve"> разрешения вступить в брак несовершеннолетним л</w:t>
      </w:r>
      <w:r w:rsidR="003A1845">
        <w:rPr>
          <w:rFonts w:ascii="Times New Roman" w:hAnsi="Times New Roman"/>
          <w:b/>
          <w:sz w:val="28"/>
          <w:szCs w:val="28"/>
        </w:rPr>
        <w:t>ицам, достигшим возраста 16 лет</w:t>
      </w:r>
    </w:p>
    <w:p w:rsidR="00A24265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90B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205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24265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A77" w:rsidRPr="000A2050" w:rsidRDefault="00A242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1.1. Административный регламент предо</w:t>
      </w:r>
      <w:r w:rsidR="003A1845">
        <w:rPr>
          <w:rFonts w:ascii="Times New Roman" w:hAnsi="Times New Roman"/>
          <w:sz w:val="28"/>
          <w:szCs w:val="28"/>
        </w:rPr>
        <w:t>ставления муниципальной услуги  по выдаче</w:t>
      </w:r>
      <w:r w:rsidRPr="000A2050">
        <w:rPr>
          <w:rFonts w:ascii="Times New Roman" w:hAnsi="Times New Roman"/>
          <w:sz w:val="28"/>
          <w:szCs w:val="28"/>
        </w:rPr>
        <w:t xml:space="preserve"> разрешения вступить в брак несовершеннолетним л</w:t>
      </w:r>
      <w:r w:rsidR="003A1845">
        <w:rPr>
          <w:rFonts w:ascii="Times New Roman" w:hAnsi="Times New Roman"/>
          <w:sz w:val="28"/>
          <w:szCs w:val="28"/>
        </w:rPr>
        <w:t>ицам, достигшим возраста 16 лет</w:t>
      </w:r>
      <w:r w:rsidRPr="000A2050">
        <w:rPr>
          <w:rFonts w:ascii="Times New Roman" w:hAnsi="Times New Roman"/>
          <w:sz w:val="28"/>
          <w:szCs w:val="28"/>
        </w:rPr>
        <w:t xml:space="preserve"> (далее</w:t>
      </w:r>
      <w:r w:rsidR="0089568B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- административный регламент), определяет порядок, сроки и последовательность действий (админис</w:t>
      </w:r>
      <w:r w:rsidR="00F970CE" w:rsidRPr="000A2050">
        <w:rPr>
          <w:rFonts w:ascii="Times New Roman" w:hAnsi="Times New Roman"/>
          <w:sz w:val="28"/>
          <w:szCs w:val="28"/>
        </w:rPr>
        <w:t xml:space="preserve">тративных процедур) </w:t>
      </w:r>
      <w:r w:rsidR="003A1845">
        <w:rPr>
          <w:rFonts w:ascii="Times New Roman" w:hAnsi="Times New Roman"/>
          <w:sz w:val="28"/>
          <w:szCs w:val="28"/>
        </w:rPr>
        <w:t>А</w:t>
      </w:r>
      <w:r w:rsidR="00F970CE" w:rsidRPr="000830B7">
        <w:rPr>
          <w:rFonts w:ascii="Times New Roman" w:hAnsi="Times New Roman"/>
          <w:sz w:val="28"/>
          <w:szCs w:val="28"/>
        </w:rPr>
        <w:t>дминистрации муниципального района «Сосногорск»</w:t>
      </w:r>
      <w:r w:rsidR="00F970CE" w:rsidRPr="000A2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70CE" w:rsidRPr="000A2050">
        <w:rPr>
          <w:rFonts w:ascii="Times New Roman" w:hAnsi="Times New Roman"/>
          <w:sz w:val="28"/>
          <w:szCs w:val="28"/>
        </w:rPr>
        <w:t xml:space="preserve">(далее – администрация), </w:t>
      </w:r>
      <w:r w:rsidR="00D12CF2" w:rsidRPr="006308A8">
        <w:rPr>
          <w:rFonts w:ascii="Times New Roman" w:hAnsi="Times New Roman"/>
          <w:sz w:val="28"/>
          <w:szCs w:val="28"/>
        </w:rPr>
        <w:t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 w:rsidR="006308A8" w:rsidRPr="006308A8">
        <w:rPr>
          <w:rFonts w:ascii="Times New Roman" w:hAnsi="Times New Roman"/>
          <w:sz w:val="28"/>
          <w:szCs w:val="28"/>
        </w:rPr>
        <w:t xml:space="preserve"> (далее – МФЦ)</w:t>
      </w:r>
      <w:r w:rsidR="00BD2031" w:rsidRPr="006308A8">
        <w:rPr>
          <w:rFonts w:ascii="Times New Roman" w:hAnsi="Times New Roman"/>
          <w:sz w:val="28"/>
          <w:szCs w:val="28"/>
        </w:rPr>
        <w:t>,</w:t>
      </w:r>
      <w:r w:rsidR="00BD2031" w:rsidRPr="000A2050">
        <w:rPr>
          <w:rFonts w:ascii="Times New Roman" w:hAnsi="Times New Roman"/>
          <w:sz w:val="28"/>
          <w:szCs w:val="28"/>
        </w:rPr>
        <w:t xml:space="preserve"> формы контроля за исполнением, ответственность должностных лиц администрации, МФЦ за несоблюдение ими требований административных регламентов при выполнении административных процедур (действий), порядок обжалований действий (бездействия) должностного лица, а также принимаемого им решения при рассмотрении заявления о выдаче разрешения на вступление в брак несовершеннолетних лиц, достигших возраста 16 лет (далее – муниципальная услуга).</w:t>
      </w:r>
    </w:p>
    <w:p w:rsidR="00BD2031" w:rsidRPr="000A2050" w:rsidRDefault="00BD2031" w:rsidP="000830B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</w:t>
      </w:r>
      <w:r w:rsidR="00CF15A7" w:rsidRPr="000A2050">
        <w:rPr>
          <w:rFonts w:ascii="Times New Roman" w:hAnsi="Times New Roman"/>
          <w:sz w:val="28"/>
          <w:szCs w:val="28"/>
        </w:rPr>
        <w:t>ии</w:t>
      </w:r>
      <w:r w:rsidRPr="000A2050">
        <w:rPr>
          <w:rFonts w:ascii="Times New Roman" w:hAnsi="Times New Roman"/>
          <w:sz w:val="28"/>
          <w:szCs w:val="28"/>
        </w:rPr>
        <w:t>, Республики Коми, муниципального образования.</w:t>
      </w:r>
    </w:p>
    <w:p w:rsidR="00CF15A7" w:rsidRPr="00FA1FC7" w:rsidRDefault="00CF15A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1.2. </w:t>
      </w:r>
      <w:r w:rsidRPr="006308A8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FA1FC7">
        <w:rPr>
          <w:rFonts w:ascii="Times New Roman" w:hAnsi="Times New Roman"/>
          <w:sz w:val="28"/>
          <w:szCs w:val="28"/>
        </w:rPr>
        <w:t>физические лица - несовершеннолетние</w:t>
      </w:r>
      <w:r w:rsidR="006308A8" w:rsidRPr="006308A8">
        <w:rPr>
          <w:rFonts w:ascii="Times New Roman" w:hAnsi="Times New Roman"/>
          <w:sz w:val="28"/>
          <w:szCs w:val="28"/>
        </w:rPr>
        <w:t>, достигшие возраста 16 лет</w:t>
      </w:r>
      <w:r w:rsidR="006308A8" w:rsidRPr="006308A8">
        <w:rPr>
          <w:rFonts w:ascii="Times New Roman" w:hAnsi="Times New Roman"/>
          <w:b/>
          <w:sz w:val="28"/>
          <w:szCs w:val="28"/>
        </w:rPr>
        <w:t xml:space="preserve"> </w:t>
      </w:r>
      <w:r w:rsidR="006308A8" w:rsidRPr="003A1845">
        <w:rPr>
          <w:rFonts w:ascii="Times New Roman" w:hAnsi="Times New Roman"/>
          <w:b/>
          <w:sz w:val="28"/>
          <w:szCs w:val="28"/>
        </w:rPr>
        <w:t xml:space="preserve">- </w:t>
      </w:r>
      <w:r w:rsidRPr="003A1845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3A1845" w:rsidRPr="003A1845">
        <w:rPr>
          <w:rFonts w:ascii="Times New Roman" w:hAnsi="Times New Roman"/>
          <w:sz w:val="28"/>
          <w:szCs w:val="28"/>
        </w:rPr>
        <w:t>проживающие на территории Российской Федерации</w:t>
      </w:r>
      <w:r w:rsidRPr="003A1845">
        <w:rPr>
          <w:rFonts w:ascii="Times New Roman" w:hAnsi="Times New Roman"/>
          <w:sz w:val="28"/>
          <w:szCs w:val="28"/>
        </w:rPr>
        <w:t xml:space="preserve"> и за границей, а также иностранные граждане и лица без гражданства, за исключением случаев, установленных международным договором Российской Федерац</w:t>
      </w:r>
      <w:r w:rsidR="006308A8" w:rsidRPr="003A1845">
        <w:rPr>
          <w:rFonts w:ascii="Times New Roman" w:hAnsi="Times New Roman"/>
          <w:sz w:val="28"/>
          <w:szCs w:val="28"/>
        </w:rPr>
        <w:t>ии.</w:t>
      </w:r>
    </w:p>
    <w:p w:rsidR="00CF15A7" w:rsidRPr="000A2050" w:rsidRDefault="00CF15A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правилах предоставления муниципальной услуги.</w:t>
      </w:r>
    </w:p>
    <w:p w:rsidR="00CF15A7" w:rsidRPr="000A2050" w:rsidRDefault="00CF15A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CF15A7" w:rsidRPr="000A2050" w:rsidRDefault="00CF15A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на информационных стендах, расположенных в администрации, в МФЦ;</w:t>
      </w:r>
    </w:p>
    <w:p w:rsidR="00CF15A7" w:rsidRPr="000A2050" w:rsidRDefault="00CF15A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сети Интернет (далее – сеть Интернет);</w:t>
      </w:r>
    </w:p>
    <w:p w:rsidR="00CF15A7" w:rsidRPr="000A2050" w:rsidRDefault="00F266C3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</w:t>
      </w:r>
      <w:r w:rsidR="00CF15A7" w:rsidRPr="000A2050">
        <w:rPr>
          <w:rFonts w:ascii="Times New Roman" w:hAnsi="Times New Roman"/>
          <w:sz w:val="28"/>
          <w:szCs w:val="28"/>
        </w:rPr>
        <w:t xml:space="preserve">иальном сайте администрации муниципального района «Сосногорск» </w:t>
      </w:r>
      <w:r w:rsidR="00CF15A7" w:rsidRPr="003A1845">
        <w:rPr>
          <w:rFonts w:ascii="Times New Roman" w:hAnsi="Times New Roman"/>
          <w:sz w:val="28"/>
          <w:szCs w:val="28"/>
        </w:rPr>
        <w:t>(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http</w:t>
      </w:r>
      <w:r w:rsidR="00CF15A7" w:rsidRPr="003A1845">
        <w:rPr>
          <w:rFonts w:ascii="Times New Roman" w:hAnsi="Times New Roman"/>
          <w:sz w:val="28"/>
          <w:szCs w:val="28"/>
        </w:rPr>
        <w:t>://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www</w:t>
      </w:r>
      <w:r w:rsidR="00CF15A7" w:rsidRPr="003A1845">
        <w:rPr>
          <w:rFonts w:ascii="Times New Roman" w:hAnsi="Times New Roman"/>
          <w:sz w:val="28"/>
          <w:szCs w:val="28"/>
        </w:rPr>
        <w:t>.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sosnogorsk</w:t>
      </w:r>
      <w:r w:rsidR="00A102D0" w:rsidRPr="003A1845">
        <w:rPr>
          <w:rFonts w:ascii="Times New Roman" w:hAnsi="Times New Roman"/>
          <w:sz w:val="28"/>
          <w:szCs w:val="28"/>
        </w:rPr>
        <w:t>.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org</w:t>
      </w:r>
      <w:r w:rsidR="00CF15A7" w:rsidRPr="003A1845">
        <w:rPr>
          <w:rFonts w:ascii="Times New Roman" w:hAnsi="Times New Roman"/>
          <w:sz w:val="28"/>
          <w:szCs w:val="28"/>
        </w:rPr>
        <w:t>);</w:t>
      </w:r>
    </w:p>
    <w:p w:rsidR="00CF15A7" w:rsidRPr="000A2050" w:rsidRDefault="00CF15A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«Портал государственных и муниципальных услуг (функций)»</w:t>
      </w:r>
      <w:r w:rsidR="006E1997" w:rsidRPr="000A2050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</w:rPr>
          <w:t>://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6E1997" w:rsidRPr="000A2050">
        <w:rPr>
          <w:rFonts w:ascii="Times New Roman" w:hAnsi="Times New Roman"/>
          <w:sz w:val="28"/>
          <w:szCs w:val="28"/>
        </w:rPr>
        <w:t>)</w:t>
      </w:r>
      <w:r w:rsidR="006E1997" w:rsidRPr="000A2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1997" w:rsidRPr="000A2050">
        <w:rPr>
          <w:rFonts w:ascii="Times New Roman" w:hAnsi="Times New Roman"/>
          <w:sz w:val="28"/>
          <w:szCs w:val="28"/>
        </w:rPr>
        <w:t>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pgu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rkomi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E1997" w:rsidRPr="003A1845">
        <w:rPr>
          <w:rFonts w:ascii="Times New Roman" w:hAnsi="Times New Roman"/>
          <w:sz w:val="28"/>
          <w:szCs w:val="28"/>
        </w:rPr>
        <w:t>)</w:t>
      </w:r>
      <w:r w:rsidR="006E1997" w:rsidRPr="000A2050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(функций):</w:t>
      </w:r>
    </w:p>
    <w:p w:rsidR="006E1997" w:rsidRPr="000A2050" w:rsidRDefault="009A063E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на аппа</w:t>
      </w:r>
      <w:r w:rsidR="006E1997" w:rsidRPr="000A2050">
        <w:rPr>
          <w:rFonts w:ascii="Times New Roman" w:hAnsi="Times New Roman"/>
          <w:sz w:val="28"/>
          <w:szCs w:val="28"/>
        </w:rPr>
        <w:t>ратно</w:t>
      </w:r>
      <w:r w:rsidR="00F11314" w:rsidRPr="000A2050">
        <w:rPr>
          <w:rFonts w:ascii="Times New Roman" w:hAnsi="Times New Roman"/>
          <w:sz w:val="28"/>
          <w:szCs w:val="28"/>
        </w:rPr>
        <w:t xml:space="preserve"> </w:t>
      </w:r>
      <w:r w:rsidR="006E1997" w:rsidRPr="000A2050">
        <w:rPr>
          <w:rFonts w:ascii="Times New Roman" w:hAnsi="Times New Roman"/>
          <w:sz w:val="28"/>
          <w:szCs w:val="28"/>
        </w:rPr>
        <w:t>-</w:t>
      </w:r>
      <w:r w:rsidR="00F11314" w:rsidRPr="000A2050">
        <w:rPr>
          <w:rFonts w:ascii="Times New Roman" w:hAnsi="Times New Roman"/>
          <w:sz w:val="28"/>
          <w:szCs w:val="28"/>
        </w:rPr>
        <w:t xml:space="preserve"> </w:t>
      </w:r>
      <w:r w:rsidR="006E1997" w:rsidRPr="000A2050">
        <w:rPr>
          <w:rFonts w:ascii="Times New Roman" w:hAnsi="Times New Roman"/>
          <w:sz w:val="28"/>
          <w:szCs w:val="28"/>
        </w:rPr>
        <w:t>программных комплексах – Интернет – киоск.</w:t>
      </w:r>
    </w:p>
    <w:p w:rsidR="006E1997" w:rsidRPr="000A2050" w:rsidRDefault="006E199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можно получить:</w:t>
      </w:r>
    </w:p>
    <w:p w:rsidR="006E1997" w:rsidRPr="000A2050" w:rsidRDefault="006E199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посредством телефонной связи по номеру сектора по социальным вопросам и НКО администрации МР «Сосногорск» (телефон (882149) 5-43-96, МФЦ </w:t>
      </w:r>
      <w:r w:rsidRPr="003A1845">
        <w:rPr>
          <w:rFonts w:ascii="Times New Roman" w:hAnsi="Times New Roman"/>
          <w:sz w:val="28"/>
          <w:szCs w:val="28"/>
        </w:rPr>
        <w:t>(телефоны: (82149) 6-76-07),</w:t>
      </w:r>
      <w:r w:rsidRPr="000A2050">
        <w:rPr>
          <w:rFonts w:ascii="Times New Roman" w:hAnsi="Times New Roman"/>
          <w:sz w:val="28"/>
          <w:szCs w:val="28"/>
        </w:rPr>
        <w:t xml:space="preserve"> </w:t>
      </w:r>
      <w:r w:rsidR="007216D8" w:rsidRPr="000A2050">
        <w:rPr>
          <w:rFonts w:ascii="Times New Roman" w:hAnsi="Times New Roman"/>
          <w:sz w:val="28"/>
          <w:szCs w:val="28"/>
        </w:rPr>
        <w:t xml:space="preserve"> в том числе ЦТО (телефон: 8 800 200 8212);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посредством факсимильного сообщения;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Pr="006308A8">
        <w:rPr>
          <w:rFonts w:ascii="Times New Roman" w:hAnsi="Times New Roman"/>
          <w:sz w:val="28"/>
          <w:szCs w:val="28"/>
        </w:rPr>
        <w:t>в сектор по социальным вопросам</w:t>
      </w:r>
      <w:r w:rsidR="00A102D0" w:rsidRPr="006308A8">
        <w:rPr>
          <w:rFonts w:ascii="Times New Roman" w:hAnsi="Times New Roman"/>
          <w:sz w:val="28"/>
          <w:szCs w:val="28"/>
        </w:rPr>
        <w:t xml:space="preserve"> и НКО</w:t>
      </w:r>
      <w:r w:rsidRPr="006308A8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 (далее</w:t>
      </w:r>
      <w:r w:rsidR="00F266C3" w:rsidRPr="006308A8">
        <w:rPr>
          <w:rFonts w:ascii="Times New Roman" w:hAnsi="Times New Roman"/>
          <w:sz w:val="28"/>
          <w:szCs w:val="28"/>
        </w:rPr>
        <w:t xml:space="preserve"> – сектор по СВ и НКО</w:t>
      </w:r>
      <w:r w:rsidRPr="006308A8">
        <w:rPr>
          <w:rFonts w:ascii="Times New Roman" w:hAnsi="Times New Roman"/>
          <w:sz w:val="28"/>
          <w:szCs w:val="28"/>
        </w:rPr>
        <w:t xml:space="preserve">), </w:t>
      </w:r>
      <w:r w:rsidRPr="000A2050">
        <w:rPr>
          <w:rFonts w:ascii="Times New Roman" w:hAnsi="Times New Roman"/>
          <w:sz w:val="28"/>
          <w:szCs w:val="28"/>
        </w:rPr>
        <w:t>МФЦ;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письменном обращении в администрацию, МФЦ, в том числе по электронной почте;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путем публичного информирования.</w:t>
      </w:r>
    </w:p>
    <w:p w:rsidR="007216D8" w:rsidRPr="000A2050" w:rsidRDefault="00F1131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1.3.3. Информация о порядке предоставления муниципальной услуги должна содержать: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ведения о порядке предоставления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к</w:t>
      </w:r>
      <w:r w:rsidR="00F11314" w:rsidRPr="000A2050">
        <w:rPr>
          <w:rFonts w:ascii="Times New Roman" w:hAnsi="Times New Roman"/>
          <w:sz w:val="28"/>
          <w:szCs w:val="28"/>
        </w:rPr>
        <w:t>атегории получателей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а</w:t>
      </w:r>
      <w:r w:rsidR="00F11314" w:rsidRPr="000A2050">
        <w:rPr>
          <w:rFonts w:ascii="Times New Roman" w:hAnsi="Times New Roman"/>
          <w:sz w:val="28"/>
          <w:szCs w:val="28"/>
        </w:rPr>
        <w:t>дрес администрации, МФЦ для приема документов, необходимых для предоставления муниципальной услуги, режим работы администрации, МФЦ;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</w:t>
      </w:r>
      <w:r w:rsidR="00F11314" w:rsidRPr="000A2050">
        <w:rPr>
          <w:rFonts w:ascii="Times New Roman" w:hAnsi="Times New Roman"/>
          <w:sz w:val="28"/>
          <w:szCs w:val="28"/>
        </w:rPr>
        <w:t>орядок передачи результата заявителю;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ведения, которые необходимо указать в заявлении о предоставлении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</w:t>
      </w:r>
      <w:r w:rsidR="00F11314" w:rsidRPr="000A2050">
        <w:rPr>
          <w:rFonts w:ascii="Times New Roman" w:hAnsi="Times New Roman"/>
          <w:sz w:val="28"/>
          <w:szCs w:val="28"/>
        </w:rPr>
        <w:t>еречень документов, необходимых для предос</w:t>
      </w:r>
      <w:r w:rsidR="000830B7">
        <w:rPr>
          <w:rFonts w:ascii="Times New Roman" w:hAnsi="Times New Roman"/>
          <w:sz w:val="28"/>
          <w:szCs w:val="28"/>
        </w:rPr>
        <w:t>тавления муниципальной услуги (</w:t>
      </w:r>
      <w:r w:rsidR="00F11314" w:rsidRPr="000A2050">
        <w:rPr>
          <w:rFonts w:ascii="Times New Roman" w:hAnsi="Times New Roman"/>
          <w:sz w:val="28"/>
          <w:szCs w:val="28"/>
        </w:rPr>
        <w:t>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рок предоставления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ведения о  порядке обжалования действий (бездействия) и решений должностных лиц.</w:t>
      </w:r>
    </w:p>
    <w:p w:rsidR="00F11314" w:rsidRPr="000A2050" w:rsidRDefault="00F1131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Консультации о процедуре предоставления муниципальной усл</w:t>
      </w:r>
      <w:r w:rsidR="00F266C3">
        <w:rPr>
          <w:rFonts w:ascii="Times New Roman" w:hAnsi="Times New Roman"/>
          <w:sz w:val="28"/>
          <w:szCs w:val="28"/>
        </w:rPr>
        <w:t>уги осуществляются специалистом</w:t>
      </w:r>
      <w:r w:rsidRPr="000A2050">
        <w:rPr>
          <w:rFonts w:ascii="Times New Roman" w:hAnsi="Times New Roman"/>
          <w:sz w:val="28"/>
          <w:szCs w:val="28"/>
        </w:rPr>
        <w:t xml:space="preserve"> </w:t>
      </w:r>
      <w:r w:rsidRPr="00E3078D">
        <w:rPr>
          <w:rFonts w:ascii="Times New Roman" w:hAnsi="Times New Roman"/>
          <w:sz w:val="28"/>
          <w:szCs w:val="28"/>
        </w:rPr>
        <w:t>сектора по</w:t>
      </w:r>
      <w:r w:rsidR="00F266C3" w:rsidRPr="00E3078D">
        <w:rPr>
          <w:rFonts w:ascii="Times New Roman" w:hAnsi="Times New Roman"/>
          <w:sz w:val="28"/>
          <w:szCs w:val="28"/>
        </w:rPr>
        <w:t xml:space="preserve"> СВ и НКО</w:t>
      </w:r>
      <w:r w:rsidRPr="000A2050">
        <w:rPr>
          <w:rFonts w:ascii="Times New Roman" w:hAnsi="Times New Roman"/>
          <w:sz w:val="28"/>
          <w:szCs w:val="28"/>
        </w:rPr>
        <w:t>, МФЦ, в том числе ЦТО, в соответствии с должностными инструкциями.</w:t>
      </w:r>
    </w:p>
    <w:p w:rsidR="00F11314" w:rsidRPr="000A2050" w:rsidRDefault="00F1131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</w:t>
      </w:r>
      <w:r w:rsidR="00A102D0" w:rsidRPr="00E3078D">
        <w:rPr>
          <w:rFonts w:ascii="Times New Roman" w:hAnsi="Times New Roman"/>
          <w:sz w:val="28"/>
          <w:szCs w:val="28"/>
        </w:rPr>
        <w:t xml:space="preserve">специалист </w:t>
      </w:r>
      <w:r w:rsidRPr="00E3078D">
        <w:rPr>
          <w:rFonts w:ascii="Times New Roman" w:hAnsi="Times New Roman"/>
          <w:sz w:val="28"/>
          <w:szCs w:val="28"/>
        </w:rPr>
        <w:t>сек</w:t>
      </w:r>
      <w:r w:rsidR="000830B7" w:rsidRPr="00E3078D">
        <w:rPr>
          <w:rFonts w:ascii="Times New Roman" w:hAnsi="Times New Roman"/>
          <w:sz w:val="28"/>
          <w:szCs w:val="28"/>
        </w:rPr>
        <w:t xml:space="preserve">тора </w:t>
      </w:r>
      <w:r w:rsidR="000830B7" w:rsidRPr="00E3078D">
        <w:rPr>
          <w:rFonts w:ascii="Times New Roman" w:hAnsi="Times New Roman"/>
          <w:sz w:val="28"/>
          <w:szCs w:val="28"/>
        </w:rPr>
        <w:lastRenderedPageBreak/>
        <w:t>по СВ и НКО</w:t>
      </w:r>
      <w:r w:rsidRPr="00E3078D">
        <w:rPr>
          <w:rFonts w:ascii="Times New Roman" w:hAnsi="Times New Roman"/>
          <w:sz w:val="28"/>
          <w:szCs w:val="28"/>
        </w:rPr>
        <w:t>,</w:t>
      </w:r>
      <w:r w:rsidRPr="000A2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МФЦ,</w:t>
      </w:r>
      <w:r w:rsidR="009A063E" w:rsidRPr="000A2050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в том числе ЦТО, ответственные за информирование, подробно, четко и в вежливой форме информирует обратившихся заявителей по интересующим их вопросам.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Письменный 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В случае если в письменном обращении не указана фамилия и номер телефона исполнителя и направляется по почтовому адресу или адресу электронной почты, указанному в обращении.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</w:t>
      </w:r>
      <w:r w:rsidR="009F03D6" w:rsidRPr="000A2050">
        <w:rPr>
          <w:rFonts w:ascii="Times New Roman" w:hAnsi="Times New Roman"/>
          <w:sz w:val="28"/>
          <w:szCs w:val="28"/>
        </w:rPr>
        <w:t>твом размещения соответствующей информации в средствах массовой информации на официальных сайтах администрации, МФЦ.</w:t>
      </w:r>
    </w:p>
    <w:p w:rsidR="009F03D6" w:rsidRPr="000A2050" w:rsidRDefault="009F03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1 к настоящему административному ре</w:t>
      </w:r>
      <w:r w:rsidR="00122F7A" w:rsidRPr="000A2050">
        <w:rPr>
          <w:rFonts w:ascii="Times New Roman" w:hAnsi="Times New Roman"/>
          <w:sz w:val="28"/>
          <w:szCs w:val="28"/>
        </w:rPr>
        <w:t>гламенту.</w:t>
      </w:r>
    </w:p>
    <w:p w:rsidR="00122F7A" w:rsidRPr="000A2050" w:rsidRDefault="00122F7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2F7A" w:rsidRPr="000A2050" w:rsidRDefault="00122F7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2050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894811" w:rsidRPr="000A2050" w:rsidRDefault="0089481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94811" w:rsidRPr="000A2050" w:rsidRDefault="0089481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894811" w:rsidRPr="000A2050" w:rsidRDefault="000830B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94811" w:rsidRPr="000A2050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и осуществляется </w:t>
      </w:r>
      <w:r w:rsidR="00006FF3">
        <w:rPr>
          <w:rFonts w:ascii="Times New Roman" w:hAnsi="Times New Roman"/>
          <w:sz w:val="28"/>
          <w:szCs w:val="28"/>
        </w:rPr>
        <w:t xml:space="preserve">сектором по СВ </w:t>
      </w:r>
      <w:r w:rsidR="00894811" w:rsidRPr="000A2050">
        <w:rPr>
          <w:rFonts w:ascii="Times New Roman" w:hAnsi="Times New Roman"/>
          <w:sz w:val="28"/>
          <w:szCs w:val="28"/>
        </w:rPr>
        <w:t>и НКО администрации МР «Сосногорск».</w:t>
      </w:r>
    </w:p>
    <w:p w:rsidR="0089481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МФЦ уча</w:t>
      </w:r>
      <w:r w:rsidR="00894811" w:rsidRPr="000A2050">
        <w:rPr>
          <w:rFonts w:ascii="Times New Roman" w:hAnsi="Times New Roman"/>
          <w:sz w:val="28"/>
          <w:szCs w:val="28"/>
        </w:rPr>
        <w:t>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</w:t>
      </w:r>
      <w:r w:rsidRPr="000A2050">
        <w:rPr>
          <w:rFonts w:ascii="Times New Roman" w:hAnsi="Times New Roman"/>
          <w:sz w:val="28"/>
          <w:szCs w:val="28"/>
        </w:rPr>
        <w:t xml:space="preserve"> и подведомственных этим организациям (в случае, если это предусмотрено соглашением о взаимодействии), уведомления  и выдач</w:t>
      </w:r>
      <w:r w:rsidR="001A4EEF">
        <w:rPr>
          <w:rFonts w:ascii="Times New Roman" w:hAnsi="Times New Roman"/>
          <w:sz w:val="28"/>
          <w:szCs w:val="28"/>
        </w:rPr>
        <w:t>и результата услуги заявителю (</w:t>
      </w:r>
      <w:r w:rsidRPr="000A2050">
        <w:rPr>
          <w:rFonts w:ascii="Times New Roman" w:hAnsi="Times New Roman"/>
          <w:sz w:val="28"/>
          <w:szCs w:val="28"/>
        </w:rPr>
        <w:t>в случае, если предусмотрено соглашением о взаимодействии).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1) выдача копии постановления администрации «О разрешении вступить в брак несовершеннолетнему лицу, достигшему возраста 16 лет» (далее</w:t>
      </w:r>
      <w:r w:rsidR="00A102D0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- решение о разрешении на брак);</w:t>
      </w:r>
    </w:p>
    <w:p w:rsidR="00BC5831" w:rsidRPr="000A2050" w:rsidRDefault="001A4EE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об</w:t>
      </w:r>
      <w:r w:rsidR="00BC5831" w:rsidRPr="000A2050">
        <w:rPr>
          <w:rFonts w:ascii="Times New Roman" w:hAnsi="Times New Roman"/>
          <w:sz w:val="28"/>
          <w:szCs w:val="28"/>
        </w:rPr>
        <w:t xml:space="preserve"> отказе в выдаче разрешения на вступление в брак несовершеннолетним лицам, достигшим возраста 16 лет (далее – решение об отказе).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2.4. Срок предоставления муниципальной услуги не должен превышать 30 календарных дне</w:t>
      </w:r>
      <w:r w:rsidR="000830B7">
        <w:rPr>
          <w:rFonts w:ascii="Times New Roman" w:hAnsi="Times New Roman"/>
          <w:sz w:val="28"/>
          <w:szCs w:val="28"/>
        </w:rPr>
        <w:t>й</w:t>
      </w:r>
      <w:r w:rsidRPr="000A2050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Конституция Российской Федерации («Собрание законодательства Российской Федерации», 26.01.2009, № 4, ст. 445);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Семейный кодекс Российской Федерации от 29.12.1995 № 223-ФЗ («Собрание законодательства Российской Федерации», от 01.01.1996 № 1 , ст. 16);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Федеральный закон от 15.11.1997 № 143-ФЗ «Об актах гражданского состояния («Собрание законодательства Российской Федерации», от 24.11.1997, № 47, ст. 5340);</w:t>
      </w:r>
    </w:p>
    <w:p w:rsidR="00BC5831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от 06.10.2003, № 186; «Российская газета» от 08.10.2003, № 202;</w:t>
      </w:r>
    </w:p>
    <w:p w:rsidR="00AD4AE2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</w:t>
      </w:r>
      <w:r w:rsidR="00E3078D">
        <w:rPr>
          <w:rFonts w:ascii="Times New Roman" w:hAnsi="Times New Roman"/>
          <w:sz w:val="28"/>
          <w:szCs w:val="28"/>
        </w:rPr>
        <w:t>венных и муниципальных услуг» (</w:t>
      </w:r>
      <w:r w:rsidRPr="000A2050">
        <w:rPr>
          <w:rFonts w:ascii="Times New Roman" w:hAnsi="Times New Roman"/>
          <w:sz w:val="28"/>
          <w:szCs w:val="28"/>
        </w:rPr>
        <w:t>«Российская газета», от 30.07.2010 № 168; «Собрание законодательства Российской Федерации» , от 02.08.2010, № 31, ст. 4179);</w:t>
      </w:r>
    </w:p>
    <w:p w:rsidR="00AD4AE2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22.12.2012 № 1376 «Об утверждении Правил организации деятельности многофункци</w:t>
      </w:r>
      <w:r w:rsidR="00E3078D">
        <w:rPr>
          <w:rFonts w:ascii="Times New Roman" w:hAnsi="Times New Roman"/>
          <w:sz w:val="28"/>
          <w:szCs w:val="28"/>
        </w:rPr>
        <w:t>-</w:t>
      </w:r>
      <w:r w:rsidRPr="000A2050">
        <w:rPr>
          <w:rFonts w:ascii="Times New Roman" w:hAnsi="Times New Roman"/>
          <w:sz w:val="28"/>
          <w:szCs w:val="28"/>
        </w:rPr>
        <w:t>ональных центров предоставления государственных и муниципальных услуг» («Собрание законодательства РФ», 31.12.2012, № 53 (ч.2), ст. 7932);</w:t>
      </w:r>
    </w:p>
    <w:p w:rsidR="00AD4AE2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</w:t>
      </w:r>
      <w:r w:rsidR="00E3078D">
        <w:rPr>
          <w:rFonts w:ascii="Times New Roman" w:hAnsi="Times New Roman"/>
          <w:sz w:val="28"/>
          <w:szCs w:val="28"/>
        </w:rPr>
        <w:t xml:space="preserve"> исполнения государственных функций и административных регламентов</w:t>
      </w:r>
      <w:r w:rsidRPr="000A2050">
        <w:rPr>
          <w:rFonts w:ascii="Times New Roman" w:hAnsi="Times New Roman"/>
          <w:sz w:val="28"/>
          <w:szCs w:val="28"/>
        </w:rPr>
        <w:t xml:space="preserve"> предоставления государственных услуг» (Собрание законодательства Российской Федерации», от 30.05.2011, № 22, ст. 3169);</w:t>
      </w:r>
    </w:p>
    <w:p w:rsidR="003A1845" w:rsidRDefault="00AD4AE2" w:rsidP="003A184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Конституция Республики Коми («Ведомости Верховного Совета Республики Коми», 1994, № 2, ст. 21)</w:t>
      </w:r>
      <w:r w:rsidR="003A1845">
        <w:rPr>
          <w:rFonts w:ascii="Times New Roman" w:hAnsi="Times New Roman"/>
          <w:sz w:val="28"/>
          <w:szCs w:val="28"/>
        </w:rPr>
        <w:t>.</w:t>
      </w:r>
    </w:p>
    <w:p w:rsidR="00363159" w:rsidRPr="000A2050" w:rsidRDefault="00363159" w:rsidP="003A184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при предоставлении муниципальной услуги, которые заявитель должен предоставить самостоятельно: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а) заявление несовершеннолетнего гражданина, желающего вступить в брак, достигшего возраста 16 лет, но не достигшего совершеннолетия (рекомендованная форма заявления представлена в приложении № 2);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б) заявление гражданина, желающего вступить в брак с несовершеннолетним (рекомендованная форма заявления представлена в приложении № 3).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Заявление подается в двух экзем</w:t>
      </w:r>
      <w:r w:rsidR="00B65AC6" w:rsidRPr="000A2050">
        <w:rPr>
          <w:rFonts w:ascii="Times New Roman" w:hAnsi="Times New Roman"/>
          <w:sz w:val="28"/>
          <w:szCs w:val="28"/>
        </w:rPr>
        <w:t>п</w:t>
      </w:r>
      <w:r w:rsidRPr="000A2050">
        <w:rPr>
          <w:rFonts w:ascii="Times New Roman" w:hAnsi="Times New Roman"/>
          <w:sz w:val="28"/>
          <w:szCs w:val="28"/>
        </w:rPr>
        <w:t>лярах.</w:t>
      </w:r>
    </w:p>
    <w:p w:rsidR="00363159" w:rsidRPr="000A2050" w:rsidRDefault="003A184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3159" w:rsidRPr="000A2050">
        <w:rPr>
          <w:rFonts w:ascii="Times New Roman" w:hAnsi="Times New Roman"/>
          <w:sz w:val="28"/>
          <w:szCs w:val="28"/>
        </w:rPr>
        <w:t>) заявитель прилагает к заявлению следующие документы: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копия свидетельства о рожд</w:t>
      </w:r>
      <w:r w:rsidR="00F46F28">
        <w:rPr>
          <w:rFonts w:ascii="Times New Roman" w:hAnsi="Times New Roman"/>
          <w:sz w:val="28"/>
          <w:szCs w:val="28"/>
        </w:rPr>
        <w:t>ении несовершеннолетнего (ей) (</w:t>
      </w:r>
      <w:r w:rsidRPr="000A2050">
        <w:rPr>
          <w:rFonts w:ascii="Times New Roman" w:hAnsi="Times New Roman"/>
          <w:sz w:val="28"/>
          <w:szCs w:val="28"/>
        </w:rPr>
        <w:t>в случае заключения брака несовершеннолетним (ей));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копии паспортов заявителей (копия страниц 2-3, заполненные страницы раздела «Место жительства» с предъявлением оригинала);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справка о наличии беременности (при наличии);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lastRenderedPageBreak/>
        <w:t>- справка о рождении ребенка или копия свидетельства о рождении ребенка (в случае рождения ребенка);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копия свидетельства об установлении отцовства (в случае установления отцовства);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документы, подтверждающие наличие уважительных причин для вступления в брак;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документы, подтверждающие регистрацию несовершеннолетнего по месту жительства.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2.6.1. Документы, необходимые для предоставления муниципальной услуги, предоставляются заявителем следующими способами: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лично;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через МФЦ;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посредством аппаратно-программных комплексов – Интернет - киосков с использование универсальной электронной карты.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2.6.2. Варианты предоставления документов: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личном обращении заявитель предоставляет оригинал заявления и документы, необходимые для предоставления муниципальной услуги;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направлении заявления через отделение почтовой связи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заявление может быть предоставлено заявителем в форме электронных документов, заверенных электронной по</w:t>
      </w:r>
      <w:r w:rsidR="00B401FC" w:rsidRPr="000A2050">
        <w:rPr>
          <w:rFonts w:ascii="Times New Roman" w:hAnsi="Times New Roman"/>
          <w:sz w:val="28"/>
          <w:szCs w:val="28"/>
        </w:rPr>
        <w:t>д</w:t>
      </w:r>
      <w:r w:rsidRPr="000A2050">
        <w:rPr>
          <w:rFonts w:ascii="Times New Roman" w:hAnsi="Times New Roman"/>
          <w:sz w:val="28"/>
          <w:szCs w:val="28"/>
        </w:rPr>
        <w:t xml:space="preserve">писью, с использованием универсальной электронной карты посредством </w:t>
      </w:r>
      <w:r w:rsidR="00B401FC" w:rsidRPr="000A2050">
        <w:rPr>
          <w:rFonts w:ascii="Times New Roman" w:hAnsi="Times New Roman"/>
          <w:sz w:val="28"/>
          <w:szCs w:val="28"/>
        </w:rPr>
        <w:t>использованием аппаратно- программных комплексов – Интернет - киосков, информационно-коммуникационных сетей общего пользования, в том числе сети «Интернет», включая порталы государственных и муниципальных услуг (функций);</w:t>
      </w:r>
    </w:p>
    <w:p w:rsidR="00B65AC6" w:rsidRPr="000A2050" w:rsidRDefault="00B401F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обращении за муниципальной услугой через МФЦ предоставляются оригиналы документов.</w:t>
      </w:r>
    </w:p>
    <w:p w:rsidR="00B401FC" w:rsidRPr="000A2050" w:rsidRDefault="00B401F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828C3" w:rsidRPr="000A2050" w:rsidRDefault="000828C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2.8. При предоставлении услуги запрещается требовать от заявителя:</w:t>
      </w:r>
    </w:p>
    <w:p w:rsidR="000828C3" w:rsidRPr="000A2050" w:rsidRDefault="000828C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 правовыми актами, регулирующими отношения, возникающие в связи с предоставлением муниципальной услуги;</w:t>
      </w:r>
    </w:p>
    <w:p w:rsidR="000828C3" w:rsidRPr="000A2050" w:rsidRDefault="000828C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Коми, нормативными правовыми актами органов местного самоуправления </w:t>
      </w:r>
      <w:r w:rsidRPr="00C21244">
        <w:rPr>
          <w:rFonts w:ascii="Times New Roman" w:hAnsi="Times New Roman"/>
          <w:sz w:val="28"/>
          <w:szCs w:val="28"/>
        </w:rPr>
        <w:t xml:space="preserve">администрации муниципального района «Сосногорск», </w:t>
      </w:r>
      <w:r w:rsidR="003A1845">
        <w:rPr>
          <w:rFonts w:ascii="Times New Roman" w:hAnsi="Times New Roman"/>
          <w:sz w:val="28"/>
          <w:szCs w:val="28"/>
        </w:rPr>
        <w:t>настоящим административным р</w:t>
      </w:r>
      <w:r w:rsidRPr="000A2050">
        <w:rPr>
          <w:rFonts w:ascii="Times New Roman" w:hAnsi="Times New Roman"/>
          <w:sz w:val="28"/>
          <w:szCs w:val="28"/>
        </w:rPr>
        <w:t xml:space="preserve">егламентом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r w:rsidRPr="000A2050">
        <w:rPr>
          <w:rFonts w:ascii="Times New Roman" w:hAnsi="Times New Roman"/>
          <w:sz w:val="28"/>
          <w:szCs w:val="28"/>
        </w:rPr>
        <w:lastRenderedPageBreak/>
        <w:t>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11314" w:rsidRPr="000A2050" w:rsidRDefault="00C60A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2.8.1. Если документы, указанные в пункте 2.6. находятся в распоряжении государственных органов, органов местного самоуправления  и иных организаций, такие документы запрашиваются администрацией в государственных органах, органах местного самоуправления и иных организациях, в течение пяти </w:t>
      </w:r>
      <w:r w:rsidR="0094601F" w:rsidRPr="00BC587B">
        <w:rPr>
          <w:rFonts w:ascii="Times New Roman" w:hAnsi="Times New Roman"/>
          <w:sz w:val="28"/>
          <w:szCs w:val="28"/>
        </w:rPr>
        <w:t>рабочих</w:t>
      </w:r>
      <w:r w:rsidR="0094601F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дней с момента регистрации заявления.</w:t>
      </w:r>
    </w:p>
    <w:p w:rsidR="00C60A8F" w:rsidRPr="000A2050" w:rsidRDefault="00C60A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2.8.2. Заявитель может по собственной инициативе самостоятельно предоставить документы, указанные в пункте 2.6., которые находятся в распоряжении государственных органов, органов местного самоуправления и иных организаций.</w:t>
      </w:r>
    </w:p>
    <w:p w:rsidR="007F32CC" w:rsidRPr="000A2050" w:rsidRDefault="00F46F2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В случае</w:t>
      </w:r>
      <w:r w:rsidR="007F32CC" w:rsidRPr="000A2050">
        <w:rPr>
          <w:rFonts w:ascii="Times New Roman" w:hAnsi="Times New Roman"/>
          <w:sz w:val="28"/>
          <w:szCs w:val="28"/>
        </w:rPr>
        <w:t xml:space="preserve"> если заявителем (лицом, являющимся его представителем по собственной инициативе указанные в пункте 2.6. настоящего </w:t>
      </w:r>
      <w:r w:rsidR="0094601F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7F32CC" w:rsidRPr="000A2050">
        <w:rPr>
          <w:rFonts w:ascii="Times New Roman" w:hAnsi="Times New Roman"/>
          <w:sz w:val="28"/>
          <w:szCs w:val="28"/>
        </w:rPr>
        <w:t>регламента документы запрашиваются администрацией в органах и организациях, в распоряжении которых находятся указанные документы (сведения), в порядке межведомственного взаимодействия.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2.9. Услуги, являющиеся необходимыми и обязательными для предоставления муниципальной услуги, отсутствуют.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2.10.В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2.11. Перечень оснований для отказа в приеме документов, необходимых для предоставления муниципальной услуги: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предоставлен неполный комплект документов, предусмотренных пунктом 2.6.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2.12. Перечень оснований для приостановления или отказа в предоставлении муниципальной услуги.</w:t>
      </w:r>
    </w:p>
    <w:p w:rsidR="0089347E" w:rsidRPr="000A2050" w:rsidRDefault="0089347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2.12.1. Приостановление предоставления муниципальной услуги законодательством Российской Федерации не предусмотрено.</w:t>
      </w:r>
    </w:p>
    <w:p w:rsidR="0089347E" w:rsidRPr="000A2050" w:rsidRDefault="0089347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2.12.2. Перечень оснований для отказа в предоставлении муниципальной услуги:</w:t>
      </w:r>
    </w:p>
    <w:p w:rsidR="0089347E" w:rsidRPr="000A2050" w:rsidRDefault="0089347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</w:t>
      </w:r>
      <w:r w:rsidR="00E01F8C" w:rsidRPr="000A2050">
        <w:rPr>
          <w:rFonts w:ascii="Times New Roman" w:hAnsi="Times New Roman"/>
          <w:sz w:val="28"/>
          <w:szCs w:val="28"/>
        </w:rPr>
        <w:t>лицо,</w:t>
      </w:r>
      <w:r w:rsidRPr="000A2050">
        <w:rPr>
          <w:rFonts w:ascii="Times New Roman" w:hAnsi="Times New Roman"/>
          <w:sz w:val="28"/>
          <w:szCs w:val="28"/>
        </w:rPr>
        <w:t xml:space="preserve"> не достигшее возраста 16 лет, на основании статьи 13 Семейного кодекса Ро</w:t>
      </w:r>
      <w:r w:rsidR="000A2050" w:rsidRPr="000A2050">
        <w:rPr>
          <w:rFonts w:ascii="Times New Roman" w:hAnsi="Times New Roman"/>
          <w:sz w:val="28"/>
          <w:szCs w:val="28"/>
        </w:rPr>
        <w:t>с</w:t>
      </w:r>
      <w:r w:rsidRPr="000A2050">
        <w:rPr>
          <w:rFonts w:ascii="Times New Roman" w:hAnsi="Times New Roman"/>
          <w:sz w:val="28"/>
          <w:szCs w:val="28"/>
        </w:rPr>
        <w:t>сийской Федерации;</w:t>
      </w:r>
    </w:p>
    <w:p w:rsidR="000A2050" w:rsidRP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регистрация по месту жительства заявителя за пределами </w:t>
      </w:r>
      <w:r w:rsidRPr="00E01F8C">
        <w:rPr>
          <w:rFonts w:ascii="Times New Roman" w:hAnsi="Times New Roman"/>
          <w:sz w:val="28"/>
          <w:szCs w:val="28"/>
        </w:rPr>
        <w:t>муниципального района «Сосногорск»;</w:t>
      </w:r>
    </w:p>
    <w:p w:rsidR="0089347E" w:rsidRP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отсутствии уважител</w:t>
      </w:r>
      <w:r w:rsidR="0094601F">
        <w:rPr>
          <w:rFonts w:ascii="Times New Roman" w:hAnsi="Times New Roman"/>
          <w:sz w:val="28"/>
          <w:szCs w:val="28"/>
        </w:rPr>
        <w:t>ьных причин администрация имеет право</w:t>
      </w:r>
      <w:r w:rsidRPr="000A2050">
        <w:rPr>
          <w:rFonts w:ascii="Times New Roman" w:hAnsi="Times New Roman"/>
          <w:sz w:val="28"/>
          <w:szCs w:val="28"/>
        </w:rPr>
        <w:t xml:space="preserve"> отказать в снижении брачного возраста.</w:t>
      </w:r>
    </w:p>
    <w:p w:rsidR="000A2050" w:rsidRP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предусмотренным подпунктом 2.12.2. настоящего административн</w:t>
      </w:r>
      <w:r w:rsidR="0094601F">
        <w:rPr>
          <w:rFonts w:ascii="Times New Roman" w:hAnsi="Times New Roman"/>
          <w:sz w:val="28"/>
          <w:szCs w:val="28"/>
        </w:rPr>
        <w:t>ого регламента, заявитель имеет право</w:t>
      </w:r>
      <w:r w:rsidRPr="000A2050">
        <w:rPr>
          <w:rFonts w:ascii="Times New Roman" w:hAnsi="Times New Roman"/>
          <w:sz w:val="28"/>
          <w:szCs w:val="28"/>
        </w:rPr>
        <w:t xml:space="preserve"> обратиться повторно за получением муниципальной услуги.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2.13. Предоставление муниципальной услуги является бесплатным.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Максимальное время ожидания в очереди при подаче документов для предоставления муниципальной услуги, для получения консультации по вопросам предоставления муниципальной услуги и при получении результатов, предоставления муниципальной услуги, в том числе через МФЦ, не должно </w:t>
      </w:r>
      <w:r>
        <w:rPr>
          <w:rFonts w:ascii="Times New Roman" w:hAnsi="Times New Roman"/>
          <w:sz w:val="28"/>
          <w:szCs w:val="28"/>
        </w:rPr>
        <w:lastRenderedPageBreak/>
        <w:t>превышать 15 минут.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Заявление и прилагаемые к нему документы подлежат обязательной регистрации в день их поступления в администрацию.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Требования к местам предоставления муниципальной услуги: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места оборудуются компьютерами и оргтехникой, позволяющей организовать предоставление муниципальной услуги;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приема граждан оборудуются</w:t>
      </w:r>
      <w:r w:rsidR="00AD09E7">
        <w:rPr>
          <w:rFonts w:ascii="Times New Roman" w:hAnsi="Times New Roman"/>
          <w:sz w:val="28"/>
          <w:szCs w:val="28"/>
        </w:rPr>
        <w:t xml:space="preserve"> противопожарной системой, средствами оказания первой медицинской помощи, питьевой водой;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приема граждан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Информационный стенд администрации должен содержать следующую информацию: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текст настоящего административного регламента;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информацию о порядке предоставления муниципальной услуги, в том числе информацию о месте приема заявлений и установленных для приема заявителей днях и часах;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исчерпывающий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иную информацию, касающуюся порядка предоставления муниципальной услуги.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Требования к помещениям МФЦ, в которых предоставляются государственные и муниципальные услуги.</w:t>
      </w:r>
    </w:p>
    <w:p w:rsidR="00AD09E7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B695B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3B695B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3B695B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3B695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государственных и муниципальных услуг, предоставление которых организовано в МФЦ;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государственных и муниципальных услуг;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администрации и МФЦ;</w:t>
      </w:r>
    </w:p>
    <w:p w:rsidR="004362EB" w:rsidRDefault="00F46F2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362EB">
        <w:rPr>
          <w:rFonts w:ascii="Times New Roman" w:hAnsi="Times New Roman"/>
          <w:sz w:val="28"/>
          <w:szCs w:val="28"/>
        </w:rPr>
        <w:t xml:space="preserve">информацию о предусмотренной законодательством Российской </w:t>
      </w:r>
      <w:r w:rsidR="00F266C3">
        <w:rPr>
          <w:rFonts w:ascii="Times New Roman" w:hAnsi="Times New Roman"/>
          <w:sz w:val="28"/>
          <w:szCs w:val="28"/>
        </w:rPr>
        <w:t>Федерации</w:t>
      </w:r>
      <w:r w:rsidR="004362EB">
        <w:rPr>
          <w:rFonts w:ascii="Times New Roman" w:hAnsi="Times New Roman"/>
          <w:sz w:val="28"/>
          <w:szCs w:val="28"/>
        </w:rPr>
        <w:t xml:space="preserve"> ответственности должностных лиц органов, </w:t>
      </w:r>
      <w:r w:rsidR="00454C9B">
        <w:rPr>
          <w:rFonts w:ascii="Times New Roman" w:hAnsi="Times New Roman"/>
          <w:sz w:val="28"/>
          <w:szCs w:val="28"/>
        </w:rPr>
        <w:t>п</w:t>
      </w:r>
      <w:r w:rsidR="004362EB">
        <w:rPr>
          <w:rFonts w:ascii="Times New Roman" w:hAnsi="Times New Roman"/>
          <w:sz w:val="28"/>
          <w:szCs w:val="28"/>
        </w:rPr>
        <w:t>редоставляющих муниципальные услуги, должностных лиц органов, предоставля</w:t>
      </w:r>
      <w:r w:rsidR="00454C9B">
        <w:rPr>
          <w:rFonts w:ascii="Times New Roman" w:hAnsi="Times New Roman"/>
          <w:sz w:val="28"/>
          <w:szCs w:val="28"/>
        </w:rPr>
        <w:t>ю</w:t>
      </w:r>
      <w:r w:rsidR="004362EB">
        <w:rPr>
          <w:rFonts w:ascii="Times New Roman" w:hAnsi="Times New Roman"/>
          <w:sz w:val="28"/>
          <w:szCs w:val="28"/>
        </w:rPr>
        <w:t>щих муници</w:t>
      </w:r>
      <w:r w:rsidR="00454C9B">
        <w:rPr>
          <w:rFonts w:ascii="Times New Roman" w:hAnsi="Times New Roman"/>
          <w:sz w:val="28"/>
          <w:szCs w:val="28"/>
        </w:rPr>
        <w:t>пальные услуги, работник</w:t>
      </w:r>
      <w:r w:rsidR="004362EB">
        <w:rPr>
          <w:rFonts w:ascii="Times New Roman" w:hAnsi="Times New Roman"/>
          <w:sz w:val="28"/>
          <w:szCs w:val="28"/>
        </w:rPr>
        <w:t xml:space="preserve">ов МФЦ в соответствии с частью 1.1. статьи 16 Федерального закона от 27.07.2010 № 210-ФЗ «Об организации предоставления </w:t>
      </w:r>
      <w:r w:rsidR="00454C9B">
        <w:rPr>
          <w:rFonts w:ascii="Times New Roman" w:hAnsi="Times New Roman"/>
          <w:sz w:val="28"/>
          <w:szCs w:val="28"/>
        </w:rPr>
        <w:t>г</w:t>
      </w:r>
      <w:r w:rsidR="004362EB">
        <w:rPr>
          <w:rFonts w:ascii="Times New Roman" w:hAnsi="Times New Roman"/>
          <w:sz w:val="28"/>
          <w:szCs w:val="28"/>
        </w:rPr>
        <w:t>осударственных и муниципальных услуг» и положениями п</w:t>
      </w:r>
      <w:r w:rsidR="00454C9B">
        <w:rPr>
          <w:rFonts w:ascii="Times New Roman" w:hAnsi="Times New Roman"/>
          <w:sz w:val="28"/>
          <w:szCs w:val="28"/>
        </w:rPr>
        <w:t>у</w:t>
      </w:r>
      <w:r w:rsidR="004362EB">
        <w:rPr>
          <w:rFonts w:ascii="Times New Roman" w:hAnsi="Times New Roman"/>
          <w:sz w:val="28"/>
          <w:szCs w:val="28"/>
        </w:rPr>
        <w:t>нктов 29-31 Правил организации</w:t>
      </w:r>
      <w:r w:rsidR="000B4C9B">
        <w:rPr>
          <w:rFonts w:ascii="Times New Roman" w:hAnsi="Times New Roman"/>
          <w:sz w:val="28"/>
          <w:szCs w:val="28"/>
        </w:rPr>
        <w:t xml:space="preserve">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1376, за нарушение порядка</w:t>
      </w:r>
      <w:r w:rsidR="00454C9B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и адреса иных МФЦ и привлекаемых организаций, находящихся на территории Республики Коми;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пункта»;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заявителю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</w:t>
      </w:r>
      <w:r w:rsidR="00F654F1">
        <w:rPr>
          <w:rFonts w:ascii="Times New Roman" w:hAnsi="Times New Roman"/>
          <w:sz w:val="28"/>
          <w:szCs w:val="28"/>
        </w:rPr>
        <w:t>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отображения статуса очереди;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</w:t>
      </w:r>
      <w:r w:rsidR="009460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табличками с указанием номера окна, фамилии,</w:t>
      </w:r>
      <w:r w:rsidR="00F46F28">
        <w:rPr>
          <w:rFonts w:ascii="Times New Roman" w:hAnsi="Times New Roman"/>
          <w:sz w:val="28"/>
          <w:szCs w:val="28"/>
        </w:rPr>
        <w:t xml:space="preserve"> имени, отчества (при наличии) и должности</w:t>
      </w:r>
      <w:r>
        <w:rPr>
          <w:rFonts w:ascii="Times New Roman" w:hAnsi="Times New Roman"/>
          <w:sz w:val="28"/>
          <w:szCs w:val="28"/>
        </w:rPr>
        <w:t xml:space="preserve"> работника МФЦ, осуществляющего прием и выдачу документов.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078D">
        <w:rPr>
          <w:rFonts w:ascii="Times New Roman" w:hAnsi="Times New Roman"/>
          <w:sz w:val="28"/>
          <w:szCs w:val="28"/>
        </w:rPr>
        <w:lastRenderedPageBreak/>
        <w:t>Здание МФЦ</w:t>
      </w:r>
      <w:r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D09E7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МФЦ и выход из него оборудуется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</w:t>
      </w:r>
      <w:r w:rsidR="00A43138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30.12.2009 № 384-ФЗ «Технический регламент о безопасности зданий и сооружений».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МФЦ, предназначенные для работы с заявителями, располагаются на нижних этажах здания и имеют отдельный вход. 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D09E7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Показатели доступности и качества муниципальной услуги в администрации:</w:t>
      </w:r>
    </w:p>
    <w:p w:rsidR="003D1B65" w:rsidRDefault="003D1B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103"/>
        <w:gridCol w:w="2552"/>
        <w:gridCol w:w="1984"/>
      </w:tblGrid>
      <w:tr w:rsidR="00220341" w:rsidRPr="00E01F8C" w:rsidTr="001A4EEF">
        <w:tc>
          <w:tcPr>
            <w:tcW w:w="5103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220341" w:rsidRPr="00E01F8C" w:rsidTr="001A4EEF">
        <w:tc>
          <w:tcPr>
            <w:tcW w:w="5103" w:type="dxa"/>
          </w:tcPr>
          <w:p w:rsidR="00A43138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по рассмотрению обращения граждан в электронном виде (в соответствии с этапами перевода государственных услуг на предоставление в электроном виде)</w:t>
            </w:r>
          </w:p>
          <w:p w:rsidR="00E3078D" w:rsidRPr="00E01F8C" w:rsidRDefault="00E3078D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138" w:rsidRPr="00E01F8C" w:rsidRDefault="00F266C3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</w:t>
            </w:r>
            <w:r w:rsidR="00220341" w:rsidRPr="00E01F8C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220341" w:rsidRPr="00E01F8C" w:rsidTr="001A4EEF">
        <w:tc>
          <w:tcPr>
            <w:tcW w:w="5103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обращений граждан, рассмотренных в установленный срок, в общем количестве обращений граждан</w:t>
            </w:r>
          </w:p>
        </w:tc>
        <w:tc>
          <w:tcPr>
            <w:tcW w:w="2552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0341" w:rsidRPr="00E01F8C" w:rsidTr="001A4EEF">
        <w:tc>
          <w:tcPr>
            <w:tcW w:w="5103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повторных обращений в общем количестве обращений граждан</w:t>
            </w:r>
          </w:p>
        </w:tc>
        <w:tc>
          <w:tcPr>
            <w:tcW w:w="2552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3138" w:rsidRPr="00E01F8C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2050" w:rsidRPr="00E01F8C" w:rsidRDefault="0022034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F8C">
        <w:rPr>
          <w:rFonts w:ascii="Times New Roman" w:hAnsi="Times New Roman"/>
          <w:sz w:val="28"/>
          <w:szCs w:val="28"/>
        </w:rPr>
        <w:t>2.20. Показатели доступности и качества услуги в МФЦ:</w:t>
      </w:r>
    </w:p>
    <w:p w:rsidR="00220341" w:rsidRPr="00E01F8C" w:rsidRDefault="0022034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103"/>
        <w:gridCol w:w="2552"/>
        <w:gridCol w:w="1984"/>
      </w:tblGrid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получения муниципальной услуги по предоставлению </w:t>
            </w:r>
            <w:r w:rsidRPr="00E01F8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электронном виде (в соответствии с этапами перевода муниципальных услуг на предоставление в электрон</w:t>
            </w:r>
            <w:r w:rsidR="003D1B65" w:rsidRPr="00E01F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01F8C">
              <w:rPr>
                <w:rFonts w:ascii="Times New Roman" w:hAnsi="Times New Roman"/>
                <w:sz w:val="24"/>
                <w:szCs w:val="24"/>
              </w:rPr>
              <w:t>ом виде)</w:t>
            </w:r>
          </w:p>
        </w:tc>
        <w:tc>
          <w:tcPr>
            <w:tcW w:w="2552" w:type="dxa"/>
          </w:tcPr>
          <w:p w:rsidR="00220341" w:rsidRPr="00E01F8C" w:rsidRDefault="00F266C3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220341" w:rsidRPr="00E01F8C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lastRenderedPageBreak/>
              <w:t>Наличие возможности получения муниципальной услуги по предоставлению в МФЦ</w:t>
            </w:r>
          </w:p>
        </w:tc>
        <w:tc>
          <w:tcPr>
            <w:tcW w:w="2552" w:type="dxa"/>
          </w:tcPr>
          <w:p w:rsidR="00220341" w:rsidRPr="00E01F8C" w:rsidRDefault="00F266C3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</w:t>
            </w:r>
            <w:r w:rsidR="00220341" w:rsidRPr="00E01F8C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 xml:space="preserve">Удельный вес заявлений граждан, рассмотренных в установленный срок, в общем количестве обращений граждан в (наименование ведомства или администрации) </w:t>
            </w:r>
          </w:p>
        </w:tc>
        <w:tc>
          <w:tcPr>
            <w:tcW w:w="2552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04C9" w:rsidRPr="00E01F8C" w:rsidTr="001A4EEF">
        <w:tc>
          <w:tcPr>
            <w:tcW w:w="5103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в МФЦ</w:t>
            </w:r>
          </w:p>
        </w:tc>
        <w:tc>
          <w:tcPr>
            <w:tcW w:w="2552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04C9" w:rsidRPr="00E01F8C" w:rsidTr="001A4EEF">
        <w:tc>
          <w:tcPr>
            <w:tcW w:w="5103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обоснованных жалоб в обще количестве заявлений на предоставление муниципальной услуги в (наименование ведомства и ли администрации)</w:t>
            </w:r>
          </w:p>
        </w:tc>
        <w:tc>
          <w:tcPr>
            <w:tcW w:w="2552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4C9" w:rsidRPr="00E01F8C" w:rsidTr="001A4EEF">
        <w:tc>
          <w:tcPr>
            <w:tcW w:w="5103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количества обос</w:t>
            </w:r>
            <w:r w:rsidR="00936B96" w:rsidRPr="00E01F8C">
              <w:rPr>
                <w:rFonts w:ascii="Times New Roman" w:hAnsi="Times New Roman"/>
                <w:sz w:val="24"/>
                <w:szCs w:val="24"/>
              </w:rPr>
              <w:t>нованных жалоб в общем количеств</w:t>
            </w:r>
            <w:r w:rsidRPr="00E01F8C">
              <w:rPr>
                <w:rFonts w:ascii="Times New Roman" w:hAnsi="Times New Roman"/>
                <w:sz w:val="24"/>
                <w:szCs w:val="24"/>
              </w:rPr>
              <w:t>е заявлений на предоставление услуги МФЦ</w:t>
            </w:r>
          </w:p>
        </w:tc>
        <w:tc>
          <w:tcPr>
            <w:tcW w:w="2552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0341" w:rsidRDefault="0022034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20341" w:rsidRDefault="009804C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Особенности предоставления муниципальной услуги в МФЦ и особенности предост</w:t>
      </w:r>
      <w:r w:rsidR="00936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 муниципальной услуги в электронном виде.</w:t>
      </w:r>
    </w:p>
    <w:p w:rsidR="009804C9" w:rsidRDefault="0094601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предоставлении</w:t>
      </w:r>
      <w:r w:rsidR="009804C9">
        <w:rPr>
          <w:rFonts w:ascii="Times New Roman" w:hAnsi="Times New Roman"/>
          <w:sz w:val="28"/>
          <w:szCs w:val="28"/>
        </w:rPr>
        <w:t xml:space="preserve"> муниципальной услуги находятся на о</w:t>
      </w:r>
      <w:r w:rsidR="00936B96">
        <w:rPr>
          <w:rFonts w:ascii="Times New Roman" w:hAnsi="Times New Roman"/>
          <w:sz w:val="28"/>
          <w:szCs w:val="28"/>
        </w:rPr>
        <w:t>ф</w:t>
      </w:r>
      <w:r w:rsidR="009804C9">
        <w:rPr>
          <w:rFonts w:ascii="Times New Roman" w:hAnsi="Times New Roman"/>
          <w:sz w:val="28"/>
          <w:szCs w:val="28"/>
        </w:rPr>
        <w:t xml:space="preserve">ициальном </w:t>
      </w:r>
      <w:r>
        <w:rPr>
          <w:rFonts w:ascii="Times New Roman" w:hAnsi="Times New Roman"/>
          <w:sz w:val="28"/>
          <w:szCs w:val="28"/>
        </w:rPr>
        <w:t xml:space="preserve">Интернет - </w:t>
      </w:r>
      <w:r w:rsidR="009804C9">
        <w:rPr>
          <w:rFonts w:ascii="Times New Roman" w:hAnsi="Times New Roman"/>
          <w:sz w:val="28"/>
          <w:szCs w:val="28"/>
        </w:rPr>
        <w:t>сайте админист</w:t>
      </w:r>
      <w:r w:rsidR="00936B96">
        <w:rPr>
          <w:rFonts w:ascii="Times New Roman" w:hAnsi="Times New Roman"/>
          <w:sz w:val="28"/>
          <w:szCs w:val="28"/>
        </w:rPr>
        <w:t>р</w:t>
      </w:r>
      <w:r w:rsidR="009804C9">
        <w:rPr>
          <w:rFonts w:ascii="Times New Roman" w:hAnsi="Times New Roman"/>
          <w:sz w:val="28"/>
          <w:szCs w:val="28"/>
        </w:rPr>
        <w:t>ации (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http</w:t>
      </w:r>
      <w:r w:rsidR="00F266C3" w:rsidRPr="00E01F8C">
        <w:rPr>
          <w:rFonts w:ascii="Times New Roman" w:hAnsi="Times New Roman"/>
          <w:sz w:val="28"/>
          <w:szCs w:val="28"/>
        </w:rPr>
        <w:t>://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www</w:t>
      </w:r>
      <w:r w:rsidR="00F266C3" w:rsidRPr="00E01F8C">
        <w:rPr>
          <w:rFonts w:ascii="Times New Roman" w:hAnsi="Times New Roman"/>
          <w:sz w:val="28"/>
          <w:szCs w:val="28"/>
        </w:rPr>
        <w:t>.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sosnogorsk</w:t>
      </w:r>
      <w:r w:rsidR="00F266C3" w:rsidRPr="00E01F8C">
        <w:rPr>
          <w:rFonts w:ascii="Times New Roman" w:hAnsi="Times New Roman"/>
          <w:sz w:val="28"/>
          <w:szCs w:val="28"/>
        </w:rPr>
        <w:t>.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org</w:t>
      </w:r>
      <w:r w:rsidR="009804C9" w:rsidRPr="009804C9">
        <w:rPr>
          <w:rFonts w:ascii="Times New Roman" w:hAnsi="Times New Roman"/>
          <w:sz w:val="28"/>
          <w:szCs w:val="28"/>
        </w:rPr>
        <w:t>)</w:t>
      </w:r>
      <w:r w:rsidR="009804C9">
        <w:rPr>
          <w:rFonts w:ascii="Times New Roman" w:hAnsi="Times New Roman"/>
          <w:sz w:val="28"/>
          <w:szCs w:val="28"/>
        </w:rPr>
        <w:t>, а также</w:t>
      </w:r>
      <w:r w:rsidR="00936B96">
        <w:rPr>
          <w:rFonts w:ascii="Times New Roman" w:hAnsi="Times New Roman"/>
          <w:sz w:val="28"/>
          <w:szCs w:val="28"/>
        </w:rPr>
        <w:t xml:space="preserve"> на порталах государственных и муниципальных услуг (функций).</w:t>
      </w:r>
    </w:p>
    <w:p w:rsidR="00936B96" w:rsidRDefault="00936B9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</w:t>
      </w:r>
      <w:r w:rsidR="003D1B65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необходимых для получения услуги.</w:t>
      </w:r>
    </w:p>
    <w:p w:rsidR="00936B96" w:rsidRDefault="00936B9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936B96" w:rsidRPr="00AA76E4" w:rsidRDefault="00936B9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r>
        <w:rPr>
          <w:rFonts w:ascii="Times New Roman" w:hAnsi="Times New Roman"/>
          <w:sz w:val="28"/>
          <w:szCs w:val="28"/>
          <w:lang w:val="en-US"/>
        </w:rPr>
        <w:t>zip</w:t>
      </w:r>
      <w:r w:rsidRPr="00936B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файлы текстовых документов (*.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, *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, *</w:t>
      </w:r>
      <w:r>
        <w:rPr>
          <w:rFonts w:ascii="Times New Roman" w:hAnsi="Times New Roman"/>
          <w:sz w:val="28"/>
          <w:szCs w:val="28"/>
          <w:lang w:val="en-US"/>
        </w:rPr>
        <w:t>txt</w:t>
      </w:r>
      <w:r>
        <w:rPr>
          <w:rFonts w:ascii="Times New Roman" w:hAnsi="Times New Roman"/>
          <w:sz w:val="28"/>
          <w:szCs w:val="28"/>
        </w:rPr>
        <w:t xml:space="preserve">, </w:t>
      </w:r>
      <w:r w:rsidR="00F5221E">
        <w:rPr>
          <w:rFonts w:ascii="Times New Roman" w:hAnsi="Times New Roman"/>
          <w:sz w:val="28"/>
          <w:szCs w:val="28"/>
        </w:rPr>
        <w:t>*.</w:t>
      </w:r>
      <w:r w:rsidR="00F5221E">
        <w:rPr>
          <w:rFonts w:ascii="Times New Roman" w:hAnsi="Times New Roman"/>
          <w:sz w:val="28"/>
          <w:szCs w:val="28"/>
          <w:lang w:val="en-US"/>
        </w:rPr>
        <w:t>rtf</w:t>
      </w:r>
      <w:r w:rsidR="00F5221E" w:rsidRPr="00F5221E">
        <w:rPr>
          <w:rFonts w:ascii="Times New Roman" w:hAnsi="Times New Roman"/>
          <w:sz w:val="28"/>
          <w:szCs w:val="28"/>
        </w:rPr>
        <w:t>)</w:t>
      </w:r>
      <w:r w:rsidR="00F5221E">
        <w:rPr>
          <w:rFonts w:ascii="Times New Roman" w:hAnsi="Times New Roman"/>
          <w:sz w:val="28"/>
          <w:szCs w:val="28"/>
        </w:rPr>
        <w:t>; файлы электронных таблиц</w:t>
      </w:r>
      <w:r w:rsidR="00F5221E" w:rsidRPr="00F5221E">
        <w:rPr>
          <w:rFonts w:ascii="Times New Roman" w:hAnsi="Times New Roman"/>
          <w:sz w:val="28"/>
          <w:szCs w:val="28"/>
        </w:rPr>
        <w:t xml:space="preserve"> (*</w:t>
      </w:r>
      <w:r w:rsidR="00F5221E">
        <w:rPr>
          <w:rFonts w:ascii="Times New Roman" w:hAnsi="Times New Roman"/>
          <w:sz w:val="28"/>
          <w:szCs w:val="28"/>
          <w:lang w:val="en-US"/>
        </w:rPr>
        <w:t>xls</w:t>
      </w:r>
      <w:r w:rsidR="00F5221E">
        <w:rPr>
          <w:rFonts w:ascii="Times New Roman" w:hAnsi="Times New Roman"/>
          <w:sz w:val="28"/>
          <w:szCs w:val="28"/>
        </w:rPr>
        <w:t xml:space="preserve">, </w:t>
      </w:r>
      <w:r w:rsidR="00F5221E" w:rsidRPr="00F5221E">
        <w:rPr>
          <w:rFonts w:ascii="Times New Roman" w:hAnsi="Times New Roman"/>
          <w:sz w:val="28"/>
          <w:szCs w:val="28"/>
        </w:rPr>
        <w:t>*</w:t>
      </w:r>
      <w:r w:rsidR="00F5221E">
        <w:rPr>
          <w:rFonts w:ascii="Times New Roman" w:hAnsi="Times New Roman"/>
          <w:sz w:val="28"/>
          <w:szCs w:val="28"/>
          <w:lang w:val="en-US"/>
        </w:rPr>
        <w:t>xlsx</w:t>
      </w:r>
      <w:r w:rsidR="00F5221E" w:rsidRPr="00F5221E">
        <w:rPr>
          <w:rFonts w:ascii="Times New Roman" w:hAnsi="Times New Roman"/>
          <w:sz w:val="28"/>
          <w:szCs w:val="28"/>
        </w:rPr>
        <w:t>)</w:t>
      </w:r>
      <w:r w:rsidR="00F5221E">
        <w:rPr>
          <w:rFonts w:ascii="Times New Roman" w:hAnsi="Times New Roman"/>
          <w:sz w:val="28"/>
          <w:szCs w:val="28"/>
        </w:rPr>
        <w:t>; файлы графических изображений (*.</w:t>
      </w:r>
      <w:r w:rsidR="00F5221E">
        <w:rPr>
          <w:rFonts w:ascii="Times New Roman" w:hAnsi="Times New Roman"/>
          <w:sz w:val="28"/>
          <w:szCs w:val="28"/>
          <w:lang w:val="en-US"/>
        </w:rPr>
        <w:t>jpg</w:t>
      </w:r>
      <w:r w:rsidR="00F5221E">
        <w:rPr>
          <w:rFonts w:ascii="Times New Roman" w:hAnsi="Times New Roman"/>
          <w:sz w:val="28"/>
          <w:szCs w:val="28"/>
        </w:rPr>
        <w:t>, *.</w:t>
      </w:r>
      <w:r w:rsidR="00F5221E">
        <w:rPr>
          <w:rFonts w:ascii="Times New Roman" w:hAnsi="Times New Roman"/>
          <w:sz w:val="28"/>
          <w:szCs w:val="28"/>
          <w:lang w:val="en-US"/>
        </w:rPr>
        <w:t>pdf</w:t>
      </w:r>
      <w:r w:rsidR="00F5221E">
        <w:rPr>
          <w:rFonts w:ascii="Times New Roman" w:hAnsi="Times New Roman"/>
          <w:sz w:val="28"/>
          <w:szCs w:val="28"/>
        </w:rPr>
        <w:t>, *.</w:t>
      </w:r>
      <w:r w:rsidR="00F5221E">
        <w:rPr>
          <w:rFonts w:ascii="Times New Roman" w:hAnsi="Times New Roman"/>
          <w:sz w:val="28"/>
          <w:szCs w:val="28"/>
          <w:lang w:val="en-US"/>
        </w:rPr>
        <w:t>tiff</w:t>
      </w:r>
      <w:r w:rsidR="00F5221E" w:rsidRPr="00F5221E">
        <w:rPr>
          <w:rFonts w:ascii="Times New Roman" w:hAnsi="Times New Roman"/>
          <w:sz w:val="28"/>
          <w:szCs w:val="28"/>
        </w:rPr>
        <w:t>)</w:t>
      </w:r>
      <w:r w:rsidR="00F5221E">
        <w:rPr>
          <w:rFonts w:ascii="Times New Roman" w:hAnsi="Times New Roman"/>
          <w:sz w:val="28"/>
          <w:szCs w:val="28"/>
        </w:rPr>
        <w:t>; файлы передачи геоинформационных данных (</w:t>
      </w:r>
      <w:r w:rsidR="00F5221E" w:rsidRPr="00F5221E">
        <w:rPr>
          <w:rFonts w:ascii="Times New Roman" w:hAnsi="Times New Roman"/>
          <w:sz w:val="28"/>
          <w:szCs w:val="28"/>
        </w:rPr>
        <w:t>*</w:t>
      </w:r>
      <w:r w:rsidR="00F5221E">
        <w:rPr>
          <w:rFonts w:ascii="Times New Roman" w:hAnsi="Times New Roman"/>
          <w:sz w:val="28"/>
          <w:szCs w:val="28"/>
          <w:lang w:val="en-US"/>
        </w:rPr>
        <w:t>mid</w:t>
      </w:r>
      <w:r w:rsidR="00F5221E">
        <w:rPr>
          <w:rFonts w:ascii="Times New Roman" w:hAnsi="Times New Roman"/>
          <w:sz w:val="28"/>
          <w:szCs w:val="28"/>
        </w:rPr>
        <w:t>, *.</w:t>
      </w:r>
      <w:r w:rsidR="00F5221E">
        <w:rPr>
          <w:rFonts w:ascii="Times New Roman" w:hAnsi="Times New Roman"/>
          <w:sz w:val="28"/>
          <w:szCs w:val="28"/>
          <w:lang w:val="en-US"/>
        </w:rPr>
        <w:t>mif</w:t>
      </w:r>
      <w:r w:rsidR="00AA76E4">
        <w:rPr>
          <w:rFonts w:ascii="Times New Roman" w:hAnsi="Times New Roman"/>
          <w:sz w:val="28"/>
          <w:szCs w:val="28"/>
        </w:rPr>
        <w:t>).</w:t>
      </w:r>
    </w:p>
    <w:p w:rsidR="00F5221E" w:rsidRDefault="00F5221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76E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документы в формате </w:t>
      </w:r>
      <w:r w:rsidR="00AA76E4">
        <w:rPr>
          <w:rFonts w:ascii="Times New Roman" w:hAnsi="Times New Roman"/>
          <w:sz w:val="28"/>
          <w:szCs w:val="28"/>
          <w:lang w:val="en-US"/>
        </w:rPr>
        <w:t>Adobe</w:t>
      </w:r>
      <w:r w:rsidR="00AA76E4" w:rsidRPr="00AA76E4">
        <w:rPr>
          <w:rFonts w:ascii="Times New Roman" w:hAnsi="Times New Roman"/>
          <w:sz w:val="28"/>
          <w:szCs w:val="28"/>
        </w:rPr>
        <w:t xml:space="preserve"> </w:t>
      </w:r>
      <w:r w:rsidR="00AA76E4">
        <w:rPr>
          <w:rFonts w:ascii="Times New Roman" w:hAnsi="Times New Roman"/>
          <w:sz w:val="28"/>
          <w:szCs w:val="28"/>
          <w:lang w:val="en-US"/>
        </w:rPr>
        <w:t>PDF</w:t>
      </w:r>
      <w:r w:rsidR="00AA76E4">
        <w:rPr>
          <w:rFonts w:ascii="Times New Roman" w:hAnsi="Times New Roman"/>
          <w:sz w:val="28"/>
          <w:szCs w:val="28"/>
        </w:rPr>
        <w:t xml:space="preserve"> должны быть отсканированы в черно-белом либо сером цвете, обеспечивающем сохранение всех аутентичных</w:t>
      </w:r>
      <w:r w:rsidR="00036302">
        <w:rPr>
          <w:rFonts w:ascii="Times New Roman" w:hAnsi="Times New Roman"/>
          <w:sz w:val="28"/>
          <w:szCs w:val="28"/>
        </w:rPr>
        <w:t xml:space="preserve"> признаков подлинности (качество – не менее 150 точек на дюйм);</w:t>
      </w:r>
    </w:p>
    <w:p w:rsidR="00036302" w:rsidRDefault="0003630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предоставляемых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036302" w:rsidRDefault="0003630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036302" w:rsidRDefault="0003630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078D">
        <w:rPr>
          <w:rFonts w:ascii="Times New Roman" w:hAnsi="Times New Roman"/>
          <w:sz w:val="28"/>
          <w:szCs w:val="28"/>
        </w:rPr>
        <w:t>Предоставление муниципальной услуги через МФЦ</w:t>
      </w:r>
      <w:r>
        <w:rPr>
          <w:rFonts w:ascii="Times New Roman" w:hAnsi="Times New Roman"/>
          <w:sz w:val="28"/>
          <w:szCs w:val="28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администрацией осуществляется без участия заявителя с соответствии с нормативными  правовыми актами, порядком и сроками, установленными соглашением о взаимодействии между МФЦ и администрацией.</w:t>
      </w:r>
    </w:p>
    <w:p w:rsidR="00036302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 обеспечиваются: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720C8" w:rsidRDefault="00EB5B2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568B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24F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4F65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</w:t>
      </w:r>
    </w:p>
    <w:p w:rsidR="00036302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24F65">
        <w:rPr>
          <w:rFonts w:ascii="Times New Roman" w:hAnsi="Times New Roman"/>
          <w:b/>
          <w:sz w:val="28"/>
          <w:szCs w:val="28"/>
        </w:rPr>
        <w:t>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F65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</w:t>
      </w:r>
      <w:r w:rsidR="0089568B">
        <w:rPr>
          <w:rFonts w:ascii="Times New Roman" w:hAnsi="Times New Roman"/>
          <w:b/>
          <w:sz w:val="28"/>
          <w:szCs w:val="28"/>
        </w:rPr>
        <w:t xml:space="preserve">ния административных процедур </w:t>
      </w:r>
      <w:r w:rsidRPr="00024F65">
        <w:rPr>
          <w:rFonts w:ascii="Times New Roman" w:hAnsi="Times New Roman"/>
          <w:b/>
          <w:sz w:val="28"/>
          <w:szCs w:val="28"/>
        </w:rPr>
        <w:t>электронной форме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4F6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прием, проверка и регистрация документов заявителя;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межведомственных запросов в органы государственной власти (организации) и органы местного самоуправления (организации);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 предоставлении муниципальной услуги или решения об отказе в предоставлении муниципальной услуги;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 выдача копии постановления администрации «О разрешении вступить в брак несовершеннолетнему лицу, достигшему возраста 16 лет» ил</w:t>
      </w:r>
      <w:r w:rsidR="009460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уведомления об отказе в предоставлении муниципальной услуги заявителю.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представлена на блок-схеме (приложение № 4).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Прием, проверка и регистрация документов заявителя.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в администрацию или в МФЦ заявления и документов, указанных в пункте 2.6. настоящего административного регламента.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</w:t>
      </w:r>
      <w:r w:rsidR="00CC789F">
        <w:rPr>
          <w:rFonts w:ascii="Times New Roman" w:hAnsi="Times New Roman"/>
          <w:sz w:val="28"/>
          <w:szCs w:val="28"/>
        </w:rPr>
        <w:t>ципальной услуги в администрации</w:t>
      </w:r>
      <w:r w:rsidR="0094601F">
        <w:rPr>
          <w:rFonts w:ascii="Times New Roman" w:hAnsi="Times New Roman"/>
          <w:sz w:val="28"/>
          <w:szCs w:val="28"/>
        </w:rPr>
        <w:t>,</w:t>
      </w:r>
      <w:r w:rsidR="00CC789F">
        <w:rPr>
          <w:rFonts w:ascii="Times New Roman" w:hAnsi="Times New Roman"/>
          <w:sz w:val="28"/>
          <w:szCs w:val="28"/>
        </w:rPr>
        <w:t xml:space="preserve"> руководитель сектора по социальным вопросам и НКО администрации МР «Сосногорск» (должностное </w:t>
      </w:r>
      <w:r w:rsidR="0094601F">
        <w:rPr>
          <w:rFonts w:ascii="Times New Roman" w:hAnsi="Times New Roman"/>
          <w:sz w:val="28"/>
          <w:szCs w:val="28"/>
        </w:rPr>
        <w:t>лицо, его замещающее) ознакамливается</w:t>
      </w:r>
      <w:r w:rsidR="00CC789F">
        <w:rPr>
          <w:rFonts w:ascii="Times New Roman" w:hAnsi="Times New Roman"/>
          <w:sz w:val="28"/>
          <w:szCs w:val="28"/>
        </w:rPr>
        <w:t xml:space="preserve"> с предоставленным </w:t>
      </w:r>
      <w:r w:rsidR="00CC789F">
        <w:rPr>
          <w:rFonts w:ascii="Times New Roman" w:hAnsi="Times New Roman"/>
          <w:sz w:val="28"/>
          <w:szCs w:val="28"/>
        </w:rPr>
        <w:lastRenderedPageBreak/>
        <w:t>комплектом документов, определяет их соответствие устан</w:t>
      </w:r>
      <w:r w:rsidR="0094601F">
        <w:rPr>
          <w:rFonts w:ascii="Times New Roman" w:hAnsi="Times New Roman"/>
          <w:sz w:val="28"/>
          <w:szCs w:val="28"/>
        </w:rPr>
        <w:t>овленным требованиям.</w:t>
      </w:r>
    </w:p>
    <w:p w:rsidR="00CC789F" w:rsidRDefault="00C161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</w:t>
      </w:r>
      <w:r w:rsidR="00CC789F">
        <w:rPr>
          <w:rFonts w:ascii="Times New Roman" w:hAnsi="Times New Roman"/>
          <w:sz w:val="28"/>
          <w:szCs w:val="28"/>
        </w:rPr>
        <w:t>оответствия заявления и прилагаемых к нему документов перечню документов, предусмотренных пунктом 2.6. настоящего административного регламента, регистрирует в течение одного дня</w:t>
      </w:r>
      <w:r w:rsidR="00395B91">
        <w:rPr>
          <w:rFonts w:ascii="Times New Roman" w:hAnsi="Times New Roman"/>
          <w:sz w:val="28"/>
          <w:szCs w:val="28"/>
        </w:rPr>
        <w:t xml:space="preserve"> рабочего дня у</w:t>
      </w:r>
      <w:r w:rsidR="00CC789F">
        <w:rPr>
          <w:rFonts w:ascii="Times New Roman" w:hAnsi="Times New Roman"/>
          <w:sz w:val="28"/>
          <w:szCs w:val="28"/>
        </w:rPr>
        <w:t xml:space="preserve"> лица, ответственного за регистрацию входящих и исходящих документов администрации, поступившее заявление путем внесения соответствующей информации в единую систему электронного документооборота;</w:t>
      </w:r>
    </w:p>
    <w:p w:rsidR="00CC789F" w:rsidRDefault="00395B9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</w:t>
      </w:r>
      <w:r w:rsidR="00CC789F">
        <w:rPr>
          <w:rFonts w:ascii="Times New Roman" w:hAnsi="Times New Roman"/>
          <w:sz w:val="28"/>
          <w:szCs w:val="28"/>
        </w:rPr>
        <w:t xml:space="preserve">е соответствия заявления и прилагаемых к нему документов перечню документов, предусмотренных пунктом 2.6.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лицо ответственное за регистрацию входящих и исходящих документов администрации, поступившее заявление путем внесения соответствующей информации в единую систему электронного документооборота </w:t>
      </w:r>
      <w:r w:rsidR="00CC789F">
        <w:rPr>
          <w:rFonts w:ascii="Times New Roman" w:hAnsi="Times New Roman"/>
          <w:sz w:val="28"/>
          <w:szCs w:val="28"/>
        </w:rPr>
        <w:t xml:space="preserve">возвращает заявление с прилагаемыми документами заявителю, объяснив устно </w:t>
      </w:r>
      <w:r>
        <w:rPr>
          <w:rFonts w:ascii="Times New Roman" w:hAnsi="Times New Roman"/>
          <w:sz w:val="28"/>
          <w:szCs w:val="28"/>
        </w:rPr>
        <w:t xml:space="preserve">(или письменно в том случае, если  документы отправлены по почте) </w:t>
      </w:r>
      <w:r w:rsidR="00CC789F">
        <w:rPr>
          <w:rFonts w:ascii="Times New Roman" w:hAnsi="Times New Roman"/>
          <w:sz w:val="28"/>
          <w:szCs w:val="28"/>
        </w:rPr>
        <w:t>о причине отказа в приеме заявления.</w:t>
      </w:r>
    </w:p>
    <w:p w:rsidR="00CC789F" w:rsidRDefault="00CC789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CC789F" w:rsidRDefault="00CC789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заявления и прилагаемых к нему документов заявителю выдается первый эк</w:t>
      </w:r>
      <w:r w:rsidR="00C91831">
        <w:rPr>
          <w:rFonts w:ascii="Times New Roman" w:hAnsi="Times New Roman"/>
          <w:sz w:val="28"/>
          <w:szCs w:val="28"/>
        </w:rPr>
        <w:t>земпляр заявления с отметкой о д</w:t>
      </w:r>
      <w:r>
        <w:rPr>
          <w:rFonts w:ascii="Times New Roman" w:hAnsi="Times New Roman"/>
          <w:sz w:val="28"/>
          <w:szCs w:val="28"/>
        </w:rPr>
        <w:t>ате и входящим номером регистрации, второй экземпляр заявления приобщается к поступившим документам.</w:t>
      </w:r>
    </w:p>
    <w:p w:rsidR="00CC789F" w:rsidRDefault="00C91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один</w:t>
      </w:r>
      <w:r w:rsidR="00395B91">
        <w:rPr>
          <w:rFonts w:ascii="Times New Roman" w:hAnsi="Times New Roman"/>
          <w:sz w:val="28"/>
          <w:szCs w:val="28"/>
        </w:rPr>
        <w:t xml:space="preserve"> рабочий день со дня получения документов.</w:t>
      </w:r>
    </w:p>
    <w:p w:rsidR="00C91831" w:rsidRDefault="00C91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зарегистрированные документы заявителя.</w:t>
      </w:r>
    </w:p>
    <w:p w:rsidR="00CC789F" w:rsidRDefault="00C91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 поступлении заявления и документов, необходимых для предоставления муниципальной услуги, в МФЦ специалист</w:t>
      </w:r>
      <w:r w:rsidR="00A3390E">
        <w:rPr>
          <w:rFonts w:ascii="Times New Roman" w:hAnsi="Times New Roman"/>
          <w:sz w:val="28"/>
          <w:szCs w:val="28"/>
        </w:rPr>
        <w:t xml:space="preserve"> МФЦ регистрирует обра</w:t>
      </w:r>
      <w:r w:rsidR="008445E8">
        <w:rPr>
          <w:rFonts w:ascii="Times New Roman" w:hAnsi="Times New Roman"/>
          <w:sz w:val="28"/>
          <w:szCs w:val="28"/>
        </w:rPr>
        <w:t>щение в информационной системе М</w:t>
      </w:r>
      <w:r w:rsidR="00A3390E">
        <w:rPr>
          <w:rFonts w:ascii="Times New Roman" w:hAnsi="Times New Roman"/>
          <w:sz w:val="28"/>
          <w:szCs w:val="28"/>
        </w:rPr>
        <w:t>ФЦ с присвоением</w:t>
      </w:r>
      <w:r w:rsidR="008445E8">
        <w:rPr>
          <w:rFonts w:ascii="Times New Roman" w:hAnsi="Times New Roman"/>
          <w:sz w:val="28"/>
          <w:szCs w:val="28"/>
        </w:rPr>
        <w:t xml:space="preserve"> заявлению регистрационного номера не позднее следующего рабочего дня МФЦ, следующего за днем получения заявления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дата и время приема запроса заявителя;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принятых документов заявителя;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специалиста, принявшего запрос;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предоставления муниципальной услуги, выбранный заявителем (смс оповещение, по электронной почте, через личный кабинет, по телефону);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предоставления муниципальной усл</w:t>
      </w:r>
      <w:r w:rsidR="00395B91">
        <w:rPr>
          <w:rFonts w:ascii="Times New Roman" w:hAnsi="Times New Roman"/>
          <w:sz w:val="28"/>
          <w:szCs w:val="28"/>
        </w:rPr>
        <w:t>уги в соответствии с настоящим административным р</w:t>
      </w:r>
      <w:r>
        <w:rPr>
          <w:rFonts w:ascii="Times New Roman" w:hAnsi="Times New Roman"/>
          <w:sz w:val="28"/>
          <w:szCs w:val="28"/>
        </w:rPr>
        <w:t>егламентом.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</w:t>
      </w:r>
      <w:r w:rsidR="009B2636">
        <w:rPr>
          <w:rFonts w:ascii="Times New Roman" w:hAnsi="Times New Roman"/>
          <w:sz w:val="28"/>
          <w:szCs w:val="28"/>
        </w:rPr>
        <w:t>егламенте, специалист МФЦ, отве</w:t>
      </w:r>
      <w:r>
        <w:rPr>
          <w:rFonts w:ascii="Times New Roman" w:hAnsi="Times New Roman"/>
          <w:sz w:val="28"/>
          <w:szCs w:val="28"/>
        </w:rPr>
        <w:t>т</w:t>
      </w:r>
      <w:r w:rsidR="009B263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венный за прием документов, уведомляет заявителя о наличии препятствий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445E8" w:rsidRPr="00024F65" w:rsidRDefault="009B263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 пакет документов в день его регистрации передается специалисту МФЦ, ответственному за межведомственное взаимодействие.</w:t>
      </w:r>
    </w:p>
    <w:p w:rsidR="00936B96" w:rsidRDefault="00F5221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221E">
        <w:rPr>
          <w:rFonts w:ascii="Times New Roman" w:hAnsi="Times New Roman"/>
          <w:sz w:val="28"/>
          <w:szCs w:val="28"/>
        </w:rPr>
        <w:t xml:space="preserve"> </w:t>
      </w:r>
      <w:r w:rsidR="004A654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</w:t>
      </w:r>
      <w:r w:rsidR="00B56F2B">
        <w:rPr>
          <w:rFonts w:ascii="Times New Roman" w:hAnsi="Times New Roman"/>
          <w:sz w:val="28"/>
          <w:szCs w:val="28"/>
        </w:rPr>
        <w:t>яет 1 рабочий день с момента обращения заявителя.</w:t>
      </w:r>
    </w:p>
    <w:p w:rsidR="004A654E" w:rsidRDefault="004A65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зарегистрированного пакета документов специалисту МФЦ, ответственному за межведомственное взаимодействие</w:t>
      </w:r>
      <w:r w:rsidR="00B56F2B">
        <w:rPr>
          <w:rFonts w:ascii="Times New Roman" w:hAnsi="Times New Roman"/>
          <w:sz w:val="28"/>
          <w:szCs w:val="28"/>
        </w:rPr>
        <w:t>.</w:t>
      </w:r>
    </w:p>
    <w:p w:rsidR="004A654E" w:rsidRDefault="004A65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Направление межведомственных запросов в органы государственной власти (организации) и органы местного самоуправления (организации) администрацией и МФЦ.</w:t>
      </w:r>
    </w:p>
    <w:p w:rsidR="004A654E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процедуры, является получение </w:t>
      </w:r>
      <w:r w:rsidR="00B56F2B">
        <w:rPr>
          <w:rFonts w:ascii="Times New Roman" w:hAnsi="Times New Roman"/>
          <w:sz w:val="28"/>
          <w:szCs w:val="28"/>
        </w:rPr>
        <w:t>р</w:t>
      </w:r>
      <w:r w:rsidR="00FA1FC7">
        <w:rPr>
          <w:rFonts w:ascii="Times New Roman" w:hAnsi="Times New Roman"/>
          <w:sz w:val="28"/>
          <w:szCs w:val="28"/>
        </w:rPr>
        <w:t>уководителем сектора по СВ</w:t>
      </w:r>
      <w:r>
        <w:rPr>
          <w:rFonts w:ascii="Times New Roman" w:hAnsi="Times New Roman"/>
          <w:sz w:val="28"/>
          <w:szCs w:val="28"/>
        </w:rPr>
        <w:t xml:space="preserve"> и НКО администрации МР «Сосногорск» (должностным лицом, его замещающим) зарегистрированного пакета документов.</w:t>
      </w:r>
    </w:p>
    <w:p w:rsidR="00783FB9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заявителем не предоставлены документы, указанные в пункте 2.6. настоящего административного регламента находящиеся в распоряжении государственных органов, органов местного самоуправления и ины</w:t>
      </w:r>
      <w:r w:rsidR="00727EC2">
        <w:rPr>
          <w:rFonts w:ascii="Times New Roman" w:hAnsi="Times New Roman"/>
          <w:sz w:val="28"/>
          <w:szCs w:val="28"/>
        </w:rPr>
        <w:t xml:space="preserve">х организациях, в течение двух </w:t>
      </w:r>
      <w:r w:rsidR="00B56F2B">
        <w:rPr>
          <w:rFonts w:ascii="Times New Roman" w:hAnsi="Times New Roman"/>
          <w:sz w:val="28"/>
          <w:szCs w:val="28"/>
        </w:rPr>
        <w:t xml:space="preserve">рабочих </w:t>
      </w:r>
      <w:r w:rsidR="00727E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 со дня поступления к нему зарегистрированного пакета документов.</w:t>
      </w:r>
    </w:p>
    <w:p w:rsidR="00783FB9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два</w:t>
      </w:r>
      <w:r w:rsidR="00B56F2B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дня.</w:t>
      </w:r>
    </w:p>
    <w:p w:rsidR="00783FB9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являются </w:t>
      </w:r>
      <w:r w:rsidR="002301F5">
        <w:rPr>
          <w:rFonts w:ascii="Times New Roman" w:hAnsi="Times New Roman"/>
          <w:sz w:val="28"/>
          <w:szCs w:val="28"/>
        </w:rPr>
        <w:t>заре</w:t>
      </w:r>
      <w:r w:rsidR="00442BDC">
        <w:rPr>
          <w:rFonts w:ascii="Times New Roman" w:hAnsi="Times New Roman"/>
          <w:sz w:val="28"/>
          <w:szCs w:val="28"/>
        </w:rPr>
        <w:t>-</w:t>
      </w:r>
      <w:r w:rsidR="002301F5">
        <w:rPr>
          <w:rFonts w:ascii="Times New Roman" w:hAnsi="Times New Roman"/>
          <w:sz w:val="28"/>
          <w:szCs w:val="28"/>
        </w:rPr>
        <w:t>гистрированные документы, необходимые для предоставления муниципальной услуги заявителю.</w:t>
      </w:r>
    </w:p>
    <w:p w:rsidR="002301F5" w:rsidRDefault="002301F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Основанием для начала административной процедуры является получение специалистом МФЦ, ответственным за межведомственное взаимодействие, зарегистрированного пакета документов.</w:t>
      </w:r>
    </w:p>
    <w:p w:rsidR="002301F5" w:rsidRDefault="002301F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заявителем не предоставлены </w:t>
      </w:r>
      <w:r w:rsidR="0045187F">
        <w:rPr>
          <w:rFonts w:ascii="Times New Roman" w:hAnsi="Times New Roman"/>
          <w:sz w:val="28"/>
          <w:szCs w:val="28"/>
        </w:rPr>
        <w:t>документы, указанные в пункте 2.6. настоящего административного регламента, специалист, ответственный за межведомстве</w:t>
      </w:r>
      <w:r w:rsidR="00442BDC">
        <w:rPr>
          <w:rFonts w:ascii="Times New Roman" w:hAnsi="Times New Roman"/>
          <w:sz w:val="28"/>
          <w:szCs w:val="28"/>
        </w:rPr>
        <w:t>нное взаимодействие, в течение одного</w:t>
      </w:r>
      <w:r w:rsidR="0045187F">
        <w:rPr>
          <w:rFonts w:ascii="Times New Roman" w:hAnsi="Times New Roman"/>
          <w:sz w:val="28"/>
          <w:szCs w:val="28"/>
        </w:rPr>
        <w:t xml:space="preserve"> рабочего дня со дня поступления к нему зарегистрированного пакета документов оформляет 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органов местного самоуправления муниципального района «Сосногорск».</w:t>
      </w:r>
    </w:p>
    <w:p w:rsidR="0045187F" w:rsidRDefault="004518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ответ на межведомственный запрос приходит в МФЦ в течение </w:t>
      </w:r>
      <w:r w:rsidR="00442BDC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рабочего дня специалист МФЦ, ответственный за межведомственное взаимодействие передает полный пакет документов по защищенной информационной системе или курьерской доставкой в администрацию не позднее следующего рабочего дня.</w:t>
      </w:r>
    </w:p>
    <w:p w:rsidR="00783FB9" w:rsidRDefault="004518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передаче полного пакета документов в администрацию специалист </w:t>
      </w:r>
      <w:r>
        <w:rPr>
          <w:rFonts w:ascii="Times New Roman" w:hAnsi="Times New Roman"/>
          <w:sz w:val="28"/>
          <w:szCs w:val="28"/>
        </w:rPr>
        <w:lastRenderedPageBreak/>
        <w:t>МФЦ, ответственный за межведомственное взаимодействие, оформляет сопроводительное письмо в 2 экземплярах и регистрирует исходящий пакет документов в системе электронного документооборота.</w:t>
      </w:r>
    </w:p>
    <w:p w:rsidR="0045187F" w:rsidRDefault="004518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заявитель предоставил все необходимые для предоставления муниципальной услуги документы самостоятельно</w:t>
      </w:r>
      <w:r w:rsidR="009873CF">
        <w:rPr>
          <w:rFonts w:ascii="Times New Roman" w:hAnsi="Times New Roman"/>
          <w:sz w:val="28"/>
          <w:szCs w:val="28"/>
        </w:rPr>
        <w:t xml:space="preserve"> специалист, ответственный за межведомственное взаимодействие, передает зарегистрированный пакет документов по защищенной информационной системе или курьерской доставкой в течение следующего рабочего дня в администрацию.</w:t>
      </w:r>
    </w:p>
    <w:p w:rsidR="009873CF" w:rsidRDefault="009873C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9873CF" w:rsidRDefault="009873C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</w:t>
      </w:r>
      <w:r w:rsidR="008D25F4">
        <w:rPr>
          <w:rFonts w:ascii="Times New Roman" w:hAnsi="Times New Roman"/>
          <w:sz w:val="28"/>
          <w:szCs w:val="28"/>
        </w:rPr>
        <w:t>дминистративной процедуры является направление зарегистрированного пакета документов в администрацию.</w:t>
      </w:r>
    </w:p>
    <w:p w:rsidR="008D25F4" w:rsidRDefault="008D25F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Принятие решения о предоставлении муниципальной услуги или решения об отказе в предоставлении муниципальной услуги.</w:t>
      </w:r>
    </w:p>
    <w:p w:rsidR="008D25F4" w:rsidRDefault="008D25F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являются зарегистрированные документы, необходимые для предоставления муниципальной услуги заявителю.</w:t>
      </w:r>
    </w:p>
    <w:p w:rsidR="008D25F4" w:rsidRDefault="00442BD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Руководитель</w:t>
      </w:r>
      <w:r w:rsidR="008D25F4">
        <w:rPr>
          <w:rFonts w:ascii="Times New Roman" w:hAnsi="Times New Roman"/>
          <w:sz w:val="28"/>
          <w:szCs w:val="28"/>
        </w:rPr>
        <w:t xml:space="preserve"> сектора по социальным вопросам (должностное лицо, его замещающее) в течение 6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="008D25F4">
        <w:rPr>
          <w:rFonts w:ascii="Times New Roman" w:hAnsi="Times New Roman"/>
          <w:sz w:val="28"/>
          <w:szCs w:val="28"/>
        </w:rPr>
        <w:t xml:space="preserve"> дней рассматривает зарегистрированные документы и принимает одно </w:t>
      </w:r>
      <w:r w:rsidR="00B0088C">
        <w:rPr>
          <w:rFonts w:ascii="Times New Roman" w:hAnsi="Times New Roman"/>
          <w:sz w:val="28"/>
          <w:szCs w:val="28"/>
        </w:rPr>
        <w:t>из следующих решений:</w:t>
      </w:r>
    </w:p>
    <w:p w:rsidR="00B0088C" w:rsidRDefault="00B0088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ходе рассмотрения документов</w:t>
      </w:r>
      <w:r w:rsidR="007E38C1">
        <w:rPr>
          <w:rFonts w:ascii="Times New Roman" w:hAnsi="Times New Roman"/>
          <w:sz w:val="28"/>
          <w:szCs w:val="28"/>
        </w:rPr>
        <w:t xml:space="preserve"> выявлены основания для отказа предоставления муниципальной услуги, указанные в пункте 2.12. настоящего административно регламента, то принимается решение об отказе в предоставлении муниципальной услуги;</w:t>
      </w:r>
    </w:p>
    <w:p w:rsidR="007E38C1" w:rsidRDefault="00816BB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ходе рассмотрения документов не выявлено оснований для отказа в предоставлении муниципальной услуги, указанных в пункте 2.1.2 настоящего административного регламента, то принимается решение о предоставлении муниципальной услуги.</w:t>
      </w:r>
    </w:p>
    <w:p w:rsidR="00816BBA" w:rsidRDefault="00816BB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Максимальный срок выполнения</w:t>
      </w:r>
      <w:r w:rsidR="0089694E">
        <w:rPr>
          <w:rFonts w:ascii="Times New Roman" w:hAnsi="Times New Roman"/>
          <w:sz w:val="28"/>
          <w:szCs w:val="28"/>
        </w:rPr>
        <w:t xml:space="preserve">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Фиксацией результата выполнения административной процедуры является наложение резолюции руководителем администрации.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Оформление и выдача копии постановления администрации «О разрешении вступить в брак несовершеннолетнему лицу, достигшему возраста 16 лет» или уведомления об отказе в предоставлении муниципальной услуги.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заявителю.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223EFD" w:rsidRPr="00223EFD">
        <w:rPr>
          <w:rFonts w:ascii="Times New Roman" w:hAnsi="Times New Roman"/>
          <w:sz w:val="28"/>
          <w:szCs w:val="28"/>
        </w:rPr>
        <w:t>Специалист</w:t>
      </w:r>
      <w:r w:rsidR="0018422E" w:rsidRPr="00223EFD">
        <w:rPr>
          <w:rFonts w:ascii="Times New Roman" w:hAnsi="Times New Roman"/>
          <w:sz w:val="28"/>
          <w:szCs w:val="28"/>
        </w:rPr>
        <w:t xml:space="preserve"> сектора по</w:t>
      </w:r>
      <w:r w:rsidR="00F266C3" w:rsidRPr="00223EFD">
        <w:rPr>
          <w:rFonts w:ascii="Times New Roman" w:hAnsi="Times New Roman"/>
          <w:sz w:val="28"/>
          <w:szCs w:val="28"/>
        </w:rPr>
        <w:t xml:space="preserve"> СВ и НКО</w:t>
      </w:r>
      <w:r w:rsidR="0018422E" w:rsidRPr="00223EFD">
        <w:rPr>
          <w:rFonts w:ascii="Times New Roman" w:hAnsi="Times New Roman"/>
          <w:sz w:val="28"/>
          <w:szCs w:val="28"/>
        </w:rPr>
        <w:t xml:space="preserve"> (</w:t>
      </w:r>
      <w:r w:rsidR="0018422E">
        <w:rPr>
          <w:rFonts w:ascii="Times New Roman" w:hAnsi="Times New Roman"/>
          <w:sz w:val="28"/>
          <w:szCs w:val="28"/>
        </w:rPr>
        <w:t xml:space="preserve">должностное лицо, его замещающее) готовит в течение 13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 w:rsidR="0018422E">
        <w:rPr>
          <w:rFonts w:ascii="Times New Roman" w:hAnsi="Times New Roman"/>
          <w:sz w:val="28"/>
          <w:szCs w:val="28"/>
        </w:rPr>
        <w:t xml:space="preserve">дней и передает на подпись руководителю администрации проект постановления администрации «О разрешении вступить в брак несовершеннолетнему лицу, достигшему возраста 16 лет», который пописывает их в течение 3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 w:rsidR="0018422E">
        <w:rPr>
          <w:rFonts w:ascii="Times New Roman" w:hAnsi="Times New Roman"/>
          <w:sz w:val="28"/>
          <w:szCs w:val="28"/>
        </w:rPr>
        <w:t>дней.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Максимальный срок выполнения административного действия – 16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Подписанное постановление возвращается в сектор по</w:t>
      </w:r>
      <w:r w:rsidR="00FA63E1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 xml:space="preserve"> и НКО </w:t>
      </w:r>
      <w:r>
        <w:rPr>
          <w:rFonts w:ascii="Times New Roman" w:hAnsi="Times New Roman"/>
          <w:sz w:val="28"/>
          <w:szCs w:val="28"/>
        </w:rPr>
        <w:lastRenderedPageBreak/>
        <w:t>администрации МР «Сосногорск», регистрируется в журнале регистрации.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Максимальный срок выполнения административного действия – один </w:t>
      </w:r>
      <w:r w:rsidR="00442BDC">
        <w:rPr>
          <w:rFonts w:ascii="Times New Roman" w:hAnsi="Times New Roman"/>
          <w:sz w:val="28"/>
          <w:szCs w:val="28"/>
        </w:rPr>
        <w:t xml:space="preserve">рабочий </w:t>
      </w:r>
      <w:r>
        <w:rPr>
          <w:rFonts w:ascii="Times New Roman" w:hAnsi="Times New Roman"/>
          <w:sz w:val="28"/>
          <w:szCs w:val="28"/>
        </w:rPr>
        <w:t>день.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Копия зарегистрированного постановления в течение 4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 выдается непосредственно заявителю под роспись.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принято решение об отказе в предоставлении муниципальной услуги, заявителю н</w:t>
      </w:r>
      <w:r w:rsidR="00442BDC">
        <w:rPr>
          <w:rFonts w:ascii="Times New Roman" w:hAnsi="Times New Roman"/>
          <w:sz w:val="28"/>
          <w:szCs w:val="28"/>
        </w:rPr>
        <w:t xml:space="preserve">аправляется уведомление в письменной форме </w:t>
      </w:r>
      <w:r>
        <w:rPr>
          <w:rFonts w:ascii="Times New Roman" w:hAnsi="Times New Roman"/>
          <w:sz w:val="28"/>
          <w:szCs w:val="28"/>
        </w:rPr>
        <w:t xml:space="preserve">с указанием причины отказа </w:t>
      </w:r>
      <w:r w:rsidR="00442B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выдаче разрешения на вступление в брак.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результат услуги передается в МФЦ, </w:t>
      </w:r>
      <w:r w:rsidR="00FA63E1" w:rsidRPr="00FA63E1">
        <w:rPr>
          <w:rFonts w:ascii="Times New Roman" w:hAnsi="Times New Roman"/>
          <w:sz w:val="28"/>
          <w:szCs w:val="28"/>
        </w:rPr>
        <w:t>специалист</w:t>
      </w:r>
      <w:r w:rsidRPr="00FA63E1">
        <w:rPr>
          <w:rFonts w:ascii="Times New Roman" w:hAnsi="Times New Roman"/>
          <w:sz w:val="28"/>
          <w:szCs w:val="28"/>
        </w:rPr>
        <w:t xml:space="preserve"> сектора по СВ и НКО  </w:t>
      </w:r>
      <w:r>
        <w:rPr>
          <w:rFonts w:ascii="Times New Roman" w:hAnsi="Times New Roman"/>
          <w:sz w:val="28"/>
          <w:szCs w:val="28"/>
        </w:rPr>
        <w:t>(должностное лицо, его замещающее) обязан передать результат услуги МФЦ в срок не позднее, чем за 1 рабочий день до конца срока предоставления муниципальной услуги и выдачи результата заявителю.</w:t>
      </w:r>
    </w:p>
    <w:p w:rsidR="0018422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МФЦ, ответст</w:t>
      </w:r>
      <w:r w:rsidR="008E2060">
        <w:rPr>
          <w:rFonts w:ascii="Times New Roman" w:hAnsi="Times New Roman"/>
          <w:sz w:val="28"/>
          <w:szCs w:val="28"/>
        </w:rPr>
        <w:t xml:space="preserve">венный </w:t>
      </w:r>
      <w:r>
        <w:rPr>
          <w:rFonts w:ascii="Times New Roman" w:hAnsi="Times New Roman"/>
          <w:sz w:val="28"/>
          <w:szCs w:val="28"/>
        </w:rPr>
        <w:t>за межведомственное взаимодейств</w:t>
      </w:r>
      <w:r w:rsidR="008E2060">
        <w:rPr>
          <w:rFonts w:ascii="Times New Roman" w:hAnsi="Times New Roman"/>
          <w:sz w:val="28"/>
          <w:szCs w:val="28"/>
        </w:rPr>
        <w:t>ие, в день поступления от администрации результата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E2060" w:rsidRDefault="008E206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8E2060" w:rsidRDefault="008E206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</w:t>
      </w:r>
      <w:r w:rsidR="000D789E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21 </w:t>
      </w:r>
      <w:r w:rsidR="00442BDC">
        <w:rPr>
          <w:rFonts w:ascii="Times New Roman" w:hAnsi="Times New Roman"/>
          <w:sz w:val="28"/>
          <w:szCs w:val="28"/>
        </w:rPr>
        <w:t xml:space="preserve">рабочий </w:t>
      </w:r>
      <w:r w:rsidR="000D789E">
        <w:rPr>
          <w:rFonts w:ascii="Times New Roman" w:hAnsi="Times New Roman"/>
          <w:sz w:val="28"/>
          <w:szCs w:val="28"/>
        </w:rPr>
        <w:t>день.</w:t>
      </w: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Результатом выполнения административной процедуры является выдача копии постановления администрации «О разрешении вступить в брак несовершеннолетнему лицу, достигшему возраста 16 лет» или уведомления об отказе в предоставлении муниципальной услуги.</w:t>
      </w: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D789E">
        <w:rPr>
          <w:rFonts w:ascii="Times New Roman" w:hAnsi="Times New Roman"/>
          <w:b/>
          <w:sz w:val="28"/>
          <w:szCs w:val="28"/>
        </w:rPr>
        <w:t xml:space="preserve"> </w:t>
      </w:r>
      <w:r w:rsidRPr="000D789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D789E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</w:t>
      </w:r>
      <w:r w:rsidR="00442BDC">
        <w:rPr>
          <w:rFonts w:ascii="Times New Roman" w:hAnsi="Times New Roman"/>
          <w:sz w:val="28"/>
          <w:szCs w:val="28"/>
        </w:rPr>
        <w:t>пальной услуги, осуществляется р</w:t>
      </w:r>
      <w:r>
        <w:rPr>
          <w:rFonts w:ascii="Times New Roman" w:hAnsi="Times New Roman"/>
          <w:sz w:val="28"/>
          <w:szCs w:val="28"/>
        </w:rPr>
        <w:t>уководителем сектора по СО и НКО администрации МР «Сосногорск»</w:t>
      </w:r>
      <w:r w:rsidR="009B657F">
        <w:rPr>
          <w:rFonts w:ascii="Times New Roman" w:hAnsi="Times New Roman"/>
          <w:sz w:val="28"/>
          <w:szCs w:val="28"/>
        </w:rPr>
        <w:t>.</w:t>
      </w:r>
    </w:p>
    <w:p w:rsidR="009B657F" w:rsidRDefault="009B65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административного регламента сотрудниками МФЦ </w:t>
      </w:r>
      <w:r w:rsidR="00D12CF2" w:rsidRPr="00727EC2">
        <w:rPr>
          <w:rFonts w:ascii="Times New Roman" w:hAnsi="Times New Roman"/>
          <w:sz w:val="28"/>
          <w:szCs w:val="28"/>
        </w:rPr>
        <w:t>осуществляется руководителем</w:t>
      </w:r>
      <w:r w:rsidRPr="00727EC2">
        <w:rPr>
          <w:rFonts w:ascii="Times New Roman" w:hAnsi="Times New Roman"/>
          <w:sz w:val="28"/>
          <w:szCs w:val="28"/>
        </w:rPr>
        <w:t xml:space="preserve"> МФЦ.</w:t>
      </w:r>
    </w:p>
    <w:p w:rsidR="009B657F" w:rsidRDefault="009B65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B657F" w:rsidRDefault="009B65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</w:t>
      </w:r>
      <w:r w:rsidR="00342E23">
        <w:rPr>
          <w:rFonts w:ascii="Times New Roman" w:hAnsi="Times New Roman"/>
          <w:sz w:val="28"/>
          <w:szCs w:val="28"/>
        </w:rPr>
        <w:t xml:space="preserve">е проверки проводятся в соответствии с планом работы администрации, но не чаще одного раза в три года </w:t>
      </w:r>
      <w:r w:rsidR="00342E23" w:rsidRPr="00FA63E1">
        <w:rPr>
          <w:rFonts w:ascii="Times New Roman" w:hAnsi="Times New Roman"/>
          <w:sz w:val="28"/>
          <w:szCs w:val="28"/>
        </w:rPr>
        <w:t>руководителе</w:t>
      </w:r>
      <w:r w:rsidR="0089568B" w:rsidRPr="00FA63E1">
        <w:rPr>
          <w:rFonts w:ascii="Times New Roman" w:hAnsi="Times New Roman"/>
          <w:sz w:val="28"/>
          <w:szCs w:val="28"/>
        </w:rPr>
        <w:t>м сектора по СВ</w:t>
      </w:r>
      <w:r w:rsidR="00153A09" w:rsidRPr="00FA63E1">
        <w:rPr>
          <w:rFonts w:ascii="Times New Roman" w:hAnsi="Times New Roman"/>
          <w:sz w:val="28"/>
          <w:szCs w:val="28"/>
        </w:rPr>
        <w:t xml:space="preserve"> и НКО</w:t>
      </w:r>
      <w:r w:rsidR="00342E23" w:rsidRPr="00FA63E1">
        <w:rPr>
          <w:rFonts w:ascii="Times New Roman" w:hAnsi="Times New Roman"/>
          <w:sz w:val="28"/>
          <w:szCs w:val="28"/>
        </w:rPr>
        <w:t>.</w:t>
      </w:r>
    </w:p>
    <w:p w:rsidR="00342E23" w:rsidRDefault="00342E2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обращений граждан с жалобами на нарушения их прав и законных интересов.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 с исполнением отдельных административных процедур.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153A09" w:rsidRDefault="008643D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53A09">
        <w:rPr>
          <w:rFonts w:ascii="Times New Roman" w:hAnsi="Times New Roman"/>
          <w:sz w:val="28"/>
          <w:szCs w:val="28"/>
        </w:rPr>
        <w:t>. МФЦ и его работники, несут ответственность, установленную законодательством Российской Федерации: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 с</w:t>
      </w:r>
      <w:r w:rsidR="002C4F69">
        <w:rPr>
          <w:rFonts w:ascii="Times New Roman" w:hAnsi="Times New Roman"/>
          <w:sz w:val="28"/>
          <w:szCs w:val="28"/>
        </w:rPr>
        <w:t>облюдение прав субъектов персон</w:t>
      </w:r>
      <w:r>
        <w:rPr>
          <w:rFonts w:ascii="Times New Roman" w:hAnsi="Times New Roman"/>
          <w:sz w:val="28"/>
          <w:szCs w:val="28"/>
        </w:rPr>
        <w:t>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4F69" w:rsidRDefault="002C4F69" w:rsidP="0089568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C4F6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C4F6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администрации, должностного лица администрации либо муниципального служащего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решений, действий (бездействия) администрации, должностного лица администрации либо муниципального служащего, принятых (осуществляемых) в ходе предоставления муниципальной услуги, в досудебном (внесудебном) порядке.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</w:t>
      </w:r>
      <w:r w:rsidR="0089568B">
        <w:rPr>
          <w:rFonts w:ascii="Times New Roman" w:hAnsi="Times New Roman"/>
          <w:sz w:val="28"/>
          <w:szCs w:val="28"/>
        </w:rPr>
        <w:t>я документов, не предусмотренны</w:t>
      </w:r>
      <w:r>
        <w:rPr>
          <w:rFonts w:ascii="Times New Roman" w:hAnsi="Times New Roman"/>
          <w:sz w:val="28"/>
          <w:szCs w:val="28"/>
        </w:rPr>
        <w:t xml:space="preserve">х нормативными правовыми актами Российской Федерации, Республики Коми, органов местного самоуправления </w:t>
      </w:r>
      <w:r w:rsidRPr="00A553BD">
        <w:rPr>
          <w:rFonts w:ascii="Times New Roman" w:hAnsi="Times New Roman"/>
          <w:sz w:val="28"/>
          <w:szCs w:val="28"/>
        </w:rPr>
        <w:t>муниципального района «Сосногорск»,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 для предоставления муниципальной услуги;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Республики Коми, настоящим административным регламентом для предоставления муниципальной услуги, у заявителя;</w:t>
      </w:r>
    </w:p>
    <w:p w:rsidR="002C4F69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настоящим административным регламентом;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Республики Коми, органов местного самоуправления </w:t>
      </w:r>
      <w:r w:rsidRPr="00A553BD">
        <w:rPr>
          <w:rFonts w:ascii="Times New Roman" w:hAnsi="Times New Roman"/>
          <w:sz w:val="28"/>
          <w:szCs w:val="28"/>
        </w:rPr>
        <w:t>муниципального района «Сосногорск»;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Основанием для досудебного обжалования является обращение заявителя с жалобой в письменной форме на бумажном носителе, в электронной форме к руководителю администрации (по рекомендуемой форме согласно приложению № 5  к настоящему административному регламенту), а также устное обращение с жалобой к руководителю администрации на личном приеме.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«Интернет», через МФЦ, с официального сайта администрации </w:t>
      </w:r>
      <w:r w:rsidRPr="00727EC2">
        <w:rPr>
          <w:rFonts w:ascii="Times New Roman" w:hAnsi="Times New Roman"/>
          <w:sz w:val="28"/>
          <w:szCs w:val="28"/>
          <w:u w:val="single"/>
        </w:rPr>
        <w:t>(</w:t>
      </w:r>
      <w:hyperlink r:id="rId11" w:history="1">
        <w:r w:rsidRPr="00727EC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27EC2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727EC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</w:hyperlink>
      <w:r w:rsidR="0089568B" w:rsidRPr="00727EC2">
        <w:rPr>
          <w:rFonts w:ascii="Times New Roman" w:hAnsi="Times New Roman"/>
          <w:sz w:val="28"/>
          <w:szCs w:val="28"/>
          <w:u w:val="single"/>
        </w:rPr>
        <w:t>.</w:t>
      </w:r>
      <w:r w:rsidR="0089568B" w:rsidRPr="00727EC2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="00774620" w:rsidRPr="00727EC2">
        <w:rPr>
          <w:rFonts w:ascii="Times New Roman" w:hAnsi="Times New Roman"/>
          <w:sz w:val="28"/>
          <w:szCs w:val="28"/>
          <w:u w:val="single"/>
          <w:lang w:val="en-US"/>
        </w:rPr>
        <w:t>o</w:t>
      </w:r>
      <w:r w:rsidRPr="00727EC2">
        <w:rPr>
          <w:rFonts w:ascii="Times New Roman" w:hAnsi="Times New Roman"/>
          <w:sz w:val="28"/>
          <w:szCs w:val="28"/>
          <w:u w:val="single"/>
          <w:lang w:val="en-US"/>
        </w:rPr>
        <w:t>snogorsk</w:t>
      </w:r>
      <w:r w:rsidR="0089568B" w:rsidRPr="00727EC2">
        <w:rPr>
          <w:rFonts w:ascii="Times New Roman" w:hAnsi="Times New Roman"/>
          <w:sz w:val="28"/>
          <w:szCs w:val="28"/>
          <w:u w:val="single"/>
        </w:rPr>
        <w:t>.</w:t>
      </w:r>
      <w:r w:rsidRPr="00727EC2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Pr="00727EC2">
        <w:rPr>
          <w:rFonts w:ascii="Times New Roman" w:hAnsi="Times New Roman"/>
          <w:sz w:val="28"/>
          <w:szCs w:val="28"/>
          <w:u w:val="single"/>
        </w:rPr>
        <w:t>),</w:t>
      </w:r>
      <w:r>
        <w:rPr>
          <w:rFonts w:ascii="Times New Roman" w:hAnsi="Times New Roman"/>
          <w:sz w:val="28"/>
          <w:szCs w:val="28"/>
        </w:rPr>
        <w:t xml:space="preserve"> порталы</w:t>
      </w:r>
      <w:r w:rsidR="0077462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74620" w:rsidRDefault="0077462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Запись заявителей на личный прием к руководителю администрации осуществляется при личном обращении или при обращении по номерам телефонов, которые размещаются на сайте администрации в информационно-телекоммуникационной сети «Интернет» и информационных стендах администрации (адреса и телефоны указаны также в приложении 1 настоящего административно регламента).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Специалист, осуществляющий запись на личный прием к руководителю администрации, информирует заявителя о дате, времени, месте приема, фамилии, имени и отчестве должностного лица, осуществляющего прием.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 Содержание устной жалобы заносится в регистрационно-контрольную карточку личного приема.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жалобе вопросов.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Жалоба должна содержать: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 либо муниципального служащего, решения и действия (бездействие) которых обжалуются;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–</w:t>
      </w:r>
      <w:r w:rsidR="0089568B" w:rsidRPr="00895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наличии)</w:t>
      </w:r>
      <w:r w:rsidR="00821DA6">
        <w:rPr>
          <w:rFonts w:ascii="Times New Roman" w:hAnsi="Times New Roman"/>
          <w:sz w:val="28"/>
          <w:szCs w:val="28"/>
        </w:rPr>
        <w:t>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lastRenderedPageBreak/>
        <w:t>администрации, должностного лица администрации либо муниципального служащего;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</w:t>
      </w:r>
      <w:r w:rsidR="00CA09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которых заявитель не согласен с решением и действием (бездействием), администрации, должностного лица администрации либо муниципального служащего;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заявителем могут быть представлены документы (при наличии), подтверждающие доводы заявителя, либо их копии.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CA09AC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регистрации.</w:t>
      </w:r>
    </w:p>
    <w:p w:rsidR="00CA09AC" w:rsidRPr="00FE1EB4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727EC2">
        <w:rPr>
          <w:rFonts w:ascii="Times New Roman" w:hAnsi="Times New Roman"/>
          <w:sz w:val="28"/>
          <w:szCs w:val="28"/>
        </w:rPr>
        <w:t>При поступлении жалобы через МФЦ, специалист МФЦ регистрирует жалобу с присвоением жалобе регистрационного номера и выдает заявителю расписку в получении жалобы, в которой указывается: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специалиста, принявшего жалобу;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оповещение, по электронной почте, через личный кабинет, по телефону);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Регламентом.</w:t>
      </w:r>
    </w:p>
    <w:p w:rsidR="00CA09AC" w:rsidRDefault="0010049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случае поступления жалобы в администрацию в МФЦ специалист МФЦ, ответственный за межведомственное взаимодействие, отправляет жалобу по защищенной информационной системе или курьерской доставкой в администрацию не позднее следующего рабочего дня.</w:t>
      </w:r>
    </w:p>
    <w:p w:rsidR="002975E0" w:rsidRDefault="0010049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В случае обжалования отказа администрации должностного лица администрации, в приеме документов у заявителя либо в исправлении допущенных опечаток и ошибок</w:t>
      </w:r>
      <w:r w:rsidR="00791D82">
        <w:rPr>
          <w:rFonts w:ascii="Times New Roman" w:hAnsi="Times New Roman"/>
          <w:sz w:val="28"/>
          <w:szCs w:val="28"/>
        </w:rPr>
        <w:t xml:space="preserve"> или в случае обжалования нарушения установленного срока таких исправлении – в течение пяти рабочих дней со дня ее регистрации.</w:t>
      </w:r>
    </w:p>
    <w:p w:rsidR="00791D82" w:rsidRDefault="00791D8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791D82" w:rsidRDefault="00791D8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Жалобы, в которых указаны наименование должности, фамилия, имя и отчество специалиста, должностного лица администрации, решение, действие (бездействие) которого обжалуется, не могут направляться этим специалистам (должностным лицам) для рассмотрения и (или) ответа.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По результатам рассмотрения жалобы администрация принимает одно из следующих решений: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нормативными правовыми актами органов местного самоуправления </w:t>
      </w:r>
      <w:r w:rsidRPr="00FE1EB4">
        <w:rPr>
          <w:rFonts w:ascii="Times New Roman" w:hAnsi="Times New Roman"/>
          <w:sz w:val="28"/>
          <w:szCs w:val="28"/>
        </w:rPr>
        <w:t>муниципального района «Сосногорск»,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регламентом, а также в иных формах;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Не позднее дня, следующего за днем принятия</w:t>
      </w:r>
      <w:r w:rsidR="0089568B">
        <w:rPr>
          <w:rFonts w:ascii="Times New Roman" w:hAnsi="Times New Roman"/>
          <w:sz w:val="28"/>
          <w:szCs w:val="28"/>
        </w:rPr>
        <w:t xml:space="preserve"> решения, указанного в </w:t>
      </w:r>
      <w:r w:rsidR="0089568B">
        <w:rPr>
          <w:rFonts w:ascii="Times New Roman" w:hAnsi="Times New Roman"/>
          <w:sz w:val="28"/>
          <w:szCs w:val="28"/>
        </w:rPr>
        <w:lastRenderedPageBreak/>
        <w:t>пункте 5</w:t>
      </w:r>
      <w:r>
        <w:rPr>
          <w:rFonts w:ascii="Times New Roman" w:hAnsi="Times New Roman"/>
          <w:sz w:val="28"/>
          <w:szCs w:val="28"/>
        </w:rPr>
        <w:t>.14.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</w:t>
      </w:r>
      <w:r w:rsidR="003370D6">
        <w:rPr>
          <w:rFonts w:ascii="Times New Roman" w:hAnsi="Times New Roman"/>
          <w:sz w:val="28"/>
          <w:szCs w:val="28"/>
        </w:rPr>
        <w:t>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По результатам рассмотрения жалобы к специалисту, должностному лицу администрации, допустившему нарушения в ходе предоставления муниципальной услуги, применяются меры ответственности в соответствии с законодательством.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Результатом досудебного (внесудебного) обжалования решений, действий (бездействия) специалиста, должностного лица администрации является ответ по существу указанных в жалобе вопросов (при личном обращении – устный ответ, полученный в ходе личного приема).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Ответ на жалобу, поступившую в администрацию в форме электронного документа, направляется в форме электронного документа по адресу электронной почты, указанному в жалобе, или письменной форме по почтовому адресу, указанному в жалобе.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7C59" w:rsidRDefault="00407C59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9B657F" w:rsidRDefault="009B657F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727EC2" w:rsidRDefault="00727EC2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727EC2" w:rsidRDefault="00727EC2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Pr="000D789E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C24578" w:rsidRDefault="00C24578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87B" w:rsidRDefault="00BC587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55CA" w:rsidRDefault="005C763C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D55CA" w:rsidRPr="000A2050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4D55CA" w:rsidRDefault="005149DC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D55CA">
        <w:rPr>
          <w:rFonts w:ascii="Times New Roman" w:hAnsi="Times New Roman"/>
          <w:sz w:val="28"/>
          <w:szCs w:val="28"/>
        </w:rPr>
        <w:t xml:space="preserve"> административному регламенту </w:t>
      </w:r>
    </w:p>
    <w:p w:rsidR="004D55CA" w:rsidRDefault="0089568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55CA">
        <w:rPr>
          <w:rFonts w:ascii="Times New Roman" w:hAnsi="Times New Roman"/>
          <w:sz w:val="28"/>
          <w:szCs w:val="28"/>
        </w:rPr>
        <w:t xml:space="preserve">редоставления муниципальной услуги </w:t>
      </w:r>
    </w:p>
    <w:p w:rsidR="004D55CA" w:rsidRDefault="004D55CA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89568B" w:rsidRDefault="0089568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D55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совершеннолетним лицам, </w:t>
      </w:r>
    </w:p>
    <w:p w:rsidR="004D55CA" w:rsidRPr="000A2050" w:rsidRDefault="0089568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достигшим</w:t>
      </w:r>
      <w:r w:rsidR="004D55CA">
        <w:rPr>
          <w:rFonts w:ascii="Times New Roman" w:hAnsi="Times New Roman"/>
          <w:sz w:val="28"/>
          <w:szCs w:val="28"/>
        </w:rPr>
        <w:t xml:space="preserve"> возраста 16 лет»</w:t>
      </w: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Default="0089568B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89568B" w:rsidRPr="00D12CF2" w:rsidRDefault="0089568B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справочных телефонах, адресах электронной почты, адресах местонахождения, режиме работы и приеме заявителей в администрации городского поселения «Сосногорск» и </w:t>
      </w:r>
      <w:r w:rsidR="00D12CF2" w:rsidRPr="00F23E11">
        <w:rPr>
          <w:rFonts w:ascii="Times New Roman" w:hAnsi="Times New Roman"/>
          <w:sz w:val="28"/>
          <w:szCs w:val="28"/>
        </w:rPr>
        <w:t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Администрация муниципального района «Сосногорск»</w:t>
      </w:r>
    </w:p>
    <w:p w:rsidR="0089568B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r w:rsidR="000D6F5E">
        <w:rPr>
          <w:rFonts w:ascii="Times New Roman" w:hAnsi="Times New Roman"/>
          <w:sz w:val="28"/>
          <w:szCs w:val="28"/>
        </w:rPr>
        <w:t xml:space="preserve">Шомесов </w:t>
      </w:r>
      <w:r>
        <w:rPr>
          <w:rFonts w:ascii="Times New Roman" w:hAnsi="Times New Roman"/>
          <w:sz w:val="28"/>
          <w:szCs w:val="28"/>
        </w:rPr>
        <w:t>Виктор Иванович</w:t>
      </w:r>
      <w:r w:rsidRPr="0089568B">
        <w:rPr>
          <w:rFonts w:ascii="Times New Roman" w:hAnsi="Times New Roman"/>
          <w:sz w:val="28"/>
          <w:szCs w:val="28"/>
        </w:rPr>
        <w:t xml:space="preserve"> </w:t>
      </w:r>
    </w:p>
    <w:p w:rsidR="0089568B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169500, Республика Коми, г. Сосногорск, ул. Зои Космодемьянской, д. 72</w:t>
      </w:r>
    </w:p>
    <w:p w:rsidR="0089568B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457635">
        <w:rPr>
          <w:rFonts w:ascii="Times New Roman" w:hAnsi="Times New Roman"/>
          <w:sz w:val="28"/>
          <w:szCs w:val="28"/>
        </w:rPr>
        <w:t>:  8(82149) 5-08-90</w:t>
      </w:r>
    </w:p>
    <w:p w:rsid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сектора по социальным вопросам и НКО администрации муниципального района «Сосногорск» для консультаций по вопросам предоставления муниципальной услуги: 8(82149) 5-43-96</w:t>
      </w:r>
    </w:p>
    <w:p w:rsid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о входящих номерах, под которыми зарегистрированы в системе электронного документооборота «Электронный офис М-6» администрации запросы по предоставлению муниципальной услуги: 8 (82149) 5-57-14</w:t>
      </w:r>
    </w:p>
    <w:p w:rsidR="00457635" w:rsidRP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администрации: </w:t>
      </w:r>
      <w:hyperlink r:id="rId12" w:history="1"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sosnogorsk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457635" w:rsidRP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3" w:history="1"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adminsosn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@</w:t>
        </w:r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администрации для консультаций по вопросам предоставления муниципальной услуги, а также для приема заявлений и документов, связанных с предоставлением муниципальной услуги:</w:t>
      </w:r>
    </w:p>
    <w:p w:rsidR="00457635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635">
        <w:rPr>
          <w:rFonts w:ascii="Times New Roman" w:hAnsi="Times New Roman"/>
          <w:sz w:val="28"/>
          <w:szCs w:val="28"/>
        </w:rPr>
        <w:t>онедельник – четверг: с 8.45 до 17.15 часов (перерыв на обед с 13.00 до 14.00 часов);</w:t>
      </w:r>
    </w:p>
    <w:p w:rsidR="00457635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635">
        <w:rPr>
          <w:rFonts w:ascii="Times New Roman" w:hAnsi="Times New Roman"/>
          <w:sz w:val="28"/>
          <w:szCs w:val="28"/>
        </w:rPr>
        <w:t>ятница: с 8.45до 15.45 часов (перерыв на обед с 13.00 до 14.00 часов</w:t>
      </w:r>
      <w:r>
        <w:rPr>
          <w:rFonts w:ascii="Times New Roman" w:hAnsi="Times New Roman"/>
          <w:sz w:val="28"/>
          <w:szCs w:val="28"/>
        </w:rPr>
        <w:t>);</w:t>
      </w:r>
    </w:p>
    <w:p w:rsidR="007D712F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выходной.</w:t>
      </w:r>
    </w:p>
    <w:p w:rsidR="007D712F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прием граждан для консультаций осуществляется  в секторе по социальным вопросам и НКО администрации.</w:t>
      </w:r>
    </w:p>
    <w:p w:rsidR="007D712F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2CF2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 xml:space="preserve">Наименование: </w:t>
      </w:r>
      <w:r w:rsidR="00D12CF2" w:rsidRPr="00F23E11">
        <w:rPr>
          <w:rFonts w:ascii="Times New Roman" w:hAnsi="Times New Roman"/>
          <w:sz w:val="28"/>
          <w:szCs w:val="28"/>
        </w:rPr>
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Адрес: 169500, Республика Коми, г. Сосногорск, ул. Комсомольская, д.7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 xml:space="preserve">Директор: </w:t>
      </w:r>
      <w:r w:rsidR="00964E01" w:rsidRPr="00F23E11">
        <w:rPr>
          <w:rFonts w:ascii="Times New Roman" w:hAnsi="Times New Roman"/>
          <w:sz w:val="28"/>
          <w:szCs w:val="28"/>
        </w:rPr>
        <w:t>Борисова Екатерина Юрьевна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lastRenderedPageBreak/>
        <w:t>Телефоны: 8 (82149) 6-76-07</w:t>
      </w:r>
      <w:r w:rsidR="00D12CF2" w:rsidRPr="00F23E11">
        <w:rPr>
          <w:rFonts w:ascii="Times New Roman" w:hAnsi="Times New Roman"/>
          <w:sz w:val="28"/>
          <w:szCs w:val="28"/>
        </w:rPr>
        <w:t>.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D12CF2" w:rsidRPr="00F23E11">
        <w:rPr>
          <w:rFonts w:ascii="Times New Roman" w:hAnsi="Times New Roman"/>
          <w:sz w:val="28"/>
          <w:szCs w:val="28"/>
          <w:lang w:val="en-US"/>
        </w:rPr>
        <w:t>sosnogorsk</w:t>
      </w:r>
      <w:r w:rsidR="00D12CF2" w:rsidRPr="00F23E11">
        <w:rPr>
          <w:rFonts w:ascii="Times New Roman" w:hAnsi="Times New Roman"/>
          <w:sz w:val="28"/>
          <w:szCs w:val="28"/>
        </w:rPr>
        <w:t>@</w:t>
      </w:r>
      <w:r w:rsidR="00D12CF2" w:rsidRPr="00F23E11">
        <w:rPr>
          <w:rFonts w:ascii="Times New Roman" w:hAnsi="Times New Roman"/>
          <w:sz w:val="28"/>
          <w:szCs w:val="28"/>
          <w:lang w:val="en-US"/>
        </w:rPr>
        <w:t>mydocuments</w:t>
      </w:r>
      <w:r w:rsidR="00D12CF2" w:rsidRPr="00F23E11">
        <w:rPr>
          <w:rFonts w:ascii="Times New Roman" w:hAnsi="Times New Roman"/>
          <w:sz w:val="28"/>
          <w:szCs w:val="28"/>
        </w:rPr>
        <w:t>11.</w:t>
      </w:r>
      <w:r w:rsidR="00D12CF2" w:rsidRPr="00F23E11">
        <w:rPr>
          <w:rFonts w:ascii="Times New Roman" w:hAnsi="Times New Roman"/>
          <w:sz w:val="28"/>
          <w:szCs w:val="28"/>
          <w:lang w:val="en-US"/>
        </w:rPr>
        <w:t>ru</w:t>
      </w:r>
    </w:p>
    <w:p w:rsidR="007D712F" w:rsidRPr="00F23E11" w:rsidRDefault="007D712F" w:rsidP="007D712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Режим работы для консультаций по  вопросам предоставления муниципальной услуги, а также для приема заявлений и документов, связанных</w:t>
      </w:r>
      <w:r w:rsidR="00480E3E" w:rsidRPr="00F23E11">
        <w:rPr>
          <w:rFonts w:ascii="Times New Roman" w:hAnsi="Times New Roman"/>
          <w:sz w:val="28"/>
          <w:szCs w:val="28"/>
        </w:rPr>
        <w:t xml:space="preserve"> с предоставлением муниципальной услуги:</w:t>
      </w:r>
    </w:p>
    <w:p w:rsidR="00B51388" w:rsidRPr="00F23E11" w:rsidRDefault="00B51388" w:rsidP="007D712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Понедельник, среда, пятница – с 08.00 до 18.00 (без перерыва).</w:t>
      </w:r>
    </w:p>
    <w:p w:rsidR="00B51388" w:rsidRPr="00F23E11" w:rsidRDefault="00480E3E" w:rsidP="00B5138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Вторник</w:t>
      </w:r>
      <w:r w:rsidR="00B51388" w:rsidRPr="00F23E11">
        <w:rPr>
          <w:rFonts w:ascii="Times New Roman" w:hAnsi="Times New Roman"/>
          <w:sz w:val="28"/>
          <w:szCs w:val="28"/>
        </w:rPr>
        <w:t xml:space="preserve">, четверг - </w:t>
      </w:r>
      <w:r w:rsidRPr="00F23E11">
        <w:rPr>
          <w:rFonts w:ascii="Times New Roman" w:hAnsi="Times New Roman"/>
          <w:sz w:val="28"/>
          <w:szCs w:val="28"/>
        </w:rPr>
        <w:t>с 08.00 до 20.00 часов</w:t>
      </w:r>
      <w:r w:rsidR="00B51388" w:rsidRPr="00F23E11">
        <w:rPr>
          <w:rFonts w:ascii="Times New Roman" w:hAnsi="Times New Roman"/>
          <w:sz w:val="28"/>
          <w:szCs w:val="28"/>
        </w:rPr>
        <w:t xml:space="preserve"> (без перерыва).</w:t>
      </w:r>
    </w:p>
    <w:p w:rsidR="00480E3E" w:rsidRPr="00F23E11" w:rsidRDefault="00B51388" w:rsidP="007D712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С</w:t>
      </w:r>
      <w:r w:rsidR="00480E3E" w:rsidRPr="00F23E11">
        <w:rPr>
          <w:rFonts w:ascii="Times New Roman" w:hAnsi="Times New Roman"/>
          <w:sz w:val="28"/>
          <w:szCs w:val="28"/>
        </w:rPr>
        <w:t xml:space="preserve">уббота: с 09.00 до 16.00 часов </w:t>
      </w:r>
      <w:r w:rsidRPr="00F23E11">
        <w:rPr>
          <w:rFonts w:ascii="Times New Roman" w:hAnsi="Times New Roman"/>
          <w:sz w:val="28"/>
          <w:szCs w:val="28"/>
        </w:rPr>
        <w:t>(без перерыва).</w:t>
      </w:r>
    </w:p>
    <w:p w:rsidR="0089568B" w:rsidRPr="00F23E11" w:rsidRDefault="00480E3E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Воскресенье – выходной.</w:t>
      </w:r>
    </w:p>
    <w:p w:rsidR="000D789E" w:rsidRPr="00964E01" w:rsidRDefault="000D789E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422E" w:rsidRPr="0018422E" w:rsidRDefault="0018422E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491B0E" w:rsidRDefault="00491B0E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C763C" w:rsidRDefault="005C763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C763C" w:rsidRDefault="005C763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C763C" w:rsidRDefault="005C763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C763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C763C">
        <w:rPr>
          <w:rFonts w:ascii="Times New Roman" w:hAnsi="Times New Roman"/>
          <w:sz w:val="28"/>
          <w:szCs w:val="28"/>
        </w:rPr>
        <w:t xml:space="preserve"> административному регламенту 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5C763C" w:rsidRPr="000A2050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достигшим возраста 16 лет»</w:t>
      </w:r>
    </w:p>
    <w:p w:rsidR="005C763C" w:rsidRPr="000A2050" w:rsidRDefault="005C763C" w:rsidP="005C76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63C" w:rsidRPr="000A2050" w:rsidRDefault="005C763C" w:rsidP="005C76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65D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5C763C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63C">
        <w:rPr>
          <w:rFonts w:ascii="Times New Roman" w:hAnsi="Times New Roman"/>
          <w:sz w:val="20"/>
          <w:szCs w:val="20"/>
        </w:rPr>
        <w:t>(ФИО несовершеннолетнего гражданина)</w:t>
      </w:r>
    </w:p>
    <w:p w:rsidR="005C763C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Проживающего (-ей) по адресу:________</w:t>
      </w:r>
    </w:p>
    <w:p w:rsidR="005C763C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___________________________________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:___________________________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763C" w:rsidRPr="005149DC" w:rsidRDefault="005C763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DC">
        <w:rPr>
          <w:rFonts w:ascii="Times New Roman" w:hAnsi="Times New Roman"/>
          <w:b/>
          <w:sz w:val="28"/>
          <w:szCs w:val="28"/>
        </w:rPr>
        <w:t>Заявление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3C" w:rsidRDefault="005C763C" w:rsidP="000D6F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снизить мне _________________________________________</w:t>
      </w:r>
      <w:r w:rsidR="000D6F5E">
        <w:rPr>
          <w:rFonts w:ascii="Times New Roman" w:hAnsi="Times New Roman"/>
          <w:sz w:val="28"/>
          <w:szCs w:val="28"/>
        </w:rPr>
        <w:t>_______</w:t>
      </w:r>
    </w:p>
    <w:p w:rsidR="005C763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5C763C" w:rsidRPr="005C763C">
        <w:rPr>
          <w:rFonts w:ascii="Times New Roman" w:hAnsi="Times New Roman"/>
          <w:sz w:val="20"/>
          <w:szCs w:val="20"/>
        </w:rPr>
        <w:t>(ФИО, дата рождения несовершеннолетнего)</w:t>
      </w:r>
    </w:p>
    <w:p w:rsidR="005C763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D6F5E">
        <w:rPr>
          <w:rFonts w:ascii="Times New Roman" w:hAnsi="Times New Roman"/>
          <w:sz w:val="28"/>
          <w:szCs w:val="28"/>
        </w:rPr>
        <w:t>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брачный возраст и дать разрешение на регистрацию брака с _________________</w:t>
      </w:r>
    </w:p>
    <w:p w:rsidR="005149D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(ФИО, дата рождения желающего вступить в брак с несовершеннолетним)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мы уже фактически находимся в брачных отношениях и _____________________________________________________________________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(указать причину: ожидаем ребенка, родился ребенок)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Pr="005149DC" w:rsidRDefault="008D4B2B" w:rsidP="005149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5149DC" w:rsidRPr="005149DC">
        <w:rPr>
          <w:rFonts w:ascii="Times New Roman" w:hAnsi="Times New Roman"/>
          <w:sz w:val="28"/>
          <w:szCs w:val="28"/>
        </w:rPr>
        <w:t xml:space="preserve">__ год                                </w:t>
      </w:r>
      <w:r w:rsidR="005149DC">
        <w:rPr>
          <w:rFonts w:ascii="Times New Roman" w:hAnsi="Times New Roman"/>
          <w:sz w:val="28"/>
          <w:szCs w:val="28"/>
        </w:rPr>
        <w:t xml:space="preserve">                           </w:t>
      </w:r>
      <w:r w:rsidR="005149DC" w:rsidRPr="005149DC">
        <w:rPr>
          <w:rFonts w:ascii="Times New Roman" w:hAnsi="Times New Roman"/>
          <w:sz w:val="28"/>
          <w:szCs w:val="28"/>
        </w:rPr>
        <w:t xml:space="preserve">  _______________</w:t>
      </w:r>
    </w:p>
    <w:p w:rsidR="005149DC" w:rsidRDefault="00880E2C" w:rsidP="00880E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 заявителя</w:t>
      </w:r>
      <w:r w:rsidR="005149DC">
        <w:rPr>
          <w:rFonts w:ascii="Times New Roman" w:hAnsi="Times New Roman"/>
          <w:sz w:val="20"/>
          <w:szCs w:val="20"/>
        </w:rPr>
        <w:t>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9DC" w:rsidRDefault="005149D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DC" w:rsidRDefault="003E20A3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149DC">
        <w:rPr>
          <w:rFonts w:ascii="Times New Roman" w:hAnsi="Times New Roman"/>
          <w:sz w:val="28"/>
          <w:szCs w:val="28"/>
        </w:rPr>
        <w:t xml:space="preserve"> 3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5149DC" w:rsidRPr="000A2050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достигшим возраста 16 лет»</w:t>
      </w:r>
    </w:p>
    <w:p w:rsidR="005149DC" w:rsidRPr="000A2050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DC" w:rsidRPr="000A2050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(ФИО </w:t>
      </w:r>
      <w:r w:rsidRPr="005C763C">
        <w:rPr>
          <w:rFonts w:ascii="Times New Roman" w:hAnsi="Times New Roman"/>
          <w:sz w:val="20"/>
          <w:szCs w:val="20"/>
        </w:rPr>
        <w:t>гражданина)</w:t>
      </w: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Проживающего (-ей) по адресу:________</w:t>
      </w: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P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DC">
        <w:rPr>
          <w:rFonts w:ascii="Times New Roman" w:hAnsi="Times New Roman"/>
          <w:b/>
          <w:sz w:val="28"/>
          <w:szCs w:val="28"/>
        </w:rPr>
        <w:t>Заявление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9DC" w:rsidRDefault="005149DC" w:rsidP="000D6F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зарегистрировать брак с несовершеннолетним (-ей), 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несовершеннолетнего лица, достигшего возраста 16 лет</w:t>
      </w:r>
      <w:r w:rsidRPr="005149DC">
        <w:rPr>
          <w:rFonts w:ascii="Times New Roman" w:hAnsi="Times New Roman"/>
          <w:sz w:val="20"/>
          <w:szCs w:val="20"/>
        </w:rPr>
        <w:t>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связи с тем, что мы состоим в брачных отношениях и ожидаем ребенка либо имеем ребенка (дата рождения ребенка)</w:t>
      </w:r>
      <w:r w:rsidR="00FD70B8">
        <w:rPr>
          <w:rFonts w:ascii="Times New Roman" w:hAnsi="Times New Roman"/>
          <w:sz w:val="28"/>
          <w:szCs w:val="28"/>
        </w:rPr>
        <w:t>.</w:t>
      </w:r>
    </w:p>
    <w:p w:rsidR="005149DC" w:rsidRDefault="005149D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Default="00880E2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Default="00880E2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Default="00880E2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Pr="00880E2C" w:rsidRDefault="00880E2C" w:rsidP="00880E2C">
      <w:pPr>
        <w:jc w:val="both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Pr="005149DC" w:rsidRDefault="008D4B2B" w:rsidP="005149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5149DC" w:rsidRPr="005149DC">
        <w:rPr>
          <w:rFonts w:ascii="Times New Roman" w:hAnsi="Times New Roman"/>
          <w:sz w:val="28"/>
          <w:szCs w:val="28"/>
        </w:rPr>
        <w:t xml:space="preserve">__ год                                </w:t>
      </w:r>
      <w:r w:rsidR="005149DC">
        <w:rPr>
          <w:rFonts w:ascii="Times New Roman" w:hAnsi="Times New Roman"/>
          <w:sz w:val="28"/>
          <w:szCs w:val="28"/>
        </w:rPr>
        <w:t xml:space="preserve">                           </w:t>
      </w:r>
      <w:r w:rsidR="005149DC" w:rsidRPr="005149DC">
        <w:rPr>
          <w:rFonts w:ascii="Times New Roman" w:hAnsi="Times New Roman"/>
          <w:sz w:val="28"/>
          <w:szCs w:val="28"/>
        </w:rPr>
        <w:t xml:space="preserve">  _______________</w:t>
      </w:r>
    </w:p>
    <w:p w:rsidR="005149DC" w:rsidRPr="005149DC" w:rsidRDefault="00880E2C" w:rsidP="00880E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(подпись заявителя</w:t>
      </w:r>
      <w:r w:rsidR="005149DC">
        <w:rPr>
          <w:rFonts w:ascii="Times New Roman" w:hAnsi="Times New Roman"/>
          <w:sz w:val="20"/>
          <w:szCs w:val="20"/>
        </w:rPr>
        <w:t>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20A3" w:rsidRDefault="003E20A3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A3" w:rsidRPr="003E20A3" w:rsidRDefault="003E20A3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E20A3" w:rsidRPr="003E20A3" w:rsidRDefault="00C24578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E20A3" w:rsidRPr="003E20A3">
        <w:rPr>
          <w:rFonts w:ascii="Times New Roman" w:hAnsi="Times New Roman"/>
          <w:sz w:val="28"/>
          <w:szCs w:val="28"/>
        </w:rPr>
        <w:t>административному регламенту предоставления</w:t>
      </w:r>
    </w:p>
    <w:p w:rsidR="003E20A3" w:rsidRPr="003E20A3" w:rsidRDefault="003E20A3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t>муниципальной услуги по выдаче разрешения вступить в брак</w:t>
      </w:r>
    </w:p>
    <w:p w:rsidR="003E20A3" w:rsidRPr="003E20A3" w:rsidRDefault="003E20A3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t>несовершеннолетним лицам, достигшим возраста 16 лет</w:t>
      </w:r>
    </w:p>
    <w:p w:rsidR="003E20A3" w:rsidRPr="003E20A3" w:rsidRDefault="003E20A3" w:rsidP="003E20A3">
      <w:pPr>
        <w:spacing w:after="0"/>
        <w:rPr>
          <w:rFonts w:ascii="Times New Roman" w:hAnsi="Times New Roman"/>
          <w:sz w:val="28"/>
          <w:szCs w:val="28"/>
        </w:rPr>
      </w:pPr>
    </w:p>
    <w:p w:rsidR="003E20A3" w:rsidRPr="003E20A3" w:rsidRDefault="003E20A3" w:rsidP="003E2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0A3" w:rsidRDefault="003E20A3" w:rsidP="003E20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t>Блок – схема предоставления муниципальной услуги по выдаче разрешения вступить в брак несовершеннолетним лицам, достигшим возраста 16 лет</w:t>
      </w:r>
    </w:p>
    <w:p w:rsidR="003E20A3" w:rsidRPr="003E20A3" w:rsidRDefault="003E20A3" w:rsidP="003E2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0A3" w:rsidRPr="003E20A3" w:rsidRDefault="007666BC" w:rsidP="003E20A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102.6pt;margin-top:6.9pt;width:239pt;height:35.05pt;z-index:251660288">
            <v:textbox>
              <w:txbxContent>
                <w:p w:rsidR="00C1619E" w:rsidRPr="00123082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3082">
                    <w:rPr>
                      <w:rFonts w:ascii="Times New Roman" w:hAnsi="Times New Roman"/>
                      <w:sz w:val="20"/>
                      <w:szCs w:val="20"/>
                    </w:rPr>
                    <w:t>Прием и проверка документов заявителя</w:t>
                  </w:r>
                </w:p>
                <w:p w:rsidR="00C1619E" w:rsidRDefault="00C1619E" w:rsidP="003E20A3"/>
              </w:txbxContent>
            </v:textbox>
          </v:rect>
        </w:pict>
      </w:r>
    </w:p>
    <w:p w:rsidR="003E20A3" w:rsidRPr="00123082" w:rsidRDefault="007666BC" w:rsidP="003E20A3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margin-left:-44.85pt;margin-top:4.05pt;width:147.45pt;height:.05pt;z-index:251685888" o:connectortype="elbow" adj="10796,-98431200,-3816">
            <v:stroke endarrow="block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299.3pt;margin-top:258.5pt;width:508.85pt;height:0;rotation:270;z-index:251684864" o:connectortype="elbow" adj="-1106,-1,-1106"/>
        </w:pict>
      </w:r>
      <w:r>
        <w:rPr>
          <w:noProof/>
          <w:lang w:eastAsia="ru-RU"/>
        </w:rPr>
        <w:pict>
          <v:shape id="_x0000_s1048" type="#_x0000_t34" style="position:absolute;margin-left:-37.2pt;margin-top:19.4pt;width:139.8pt;height:.05pt;z-index:251682816" o:connectortype="elbow" adj=",-105062400,-5207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-220.75pt;margin-top:202.95pt;width:367.05pt;height:0;rotation:270;z-index:251681792" o:connectortype="elbow" adj="-1983,-1,-1983"/>
        </w:pict>
      </w:r>
    </w:p>
    <w:p w:rsidR="003E20A3" w:rsidRDefault="007666BC" w:rsidP="003E20A3">
      <w:r>
        <w:rPr>
          <w:noProof/>
          <w:lang w:eastAsia="ru-RU"/>
        </w:rPr>
        <w:pict>
          <v:shape id="_x0000_s1037" type="#_x0000_t32" style="position:absolute;margin-left:223.4pt;margin-top:1.1pt;width:0;height:8.45pt;flip:y;z-index:251671552" o:connectortype="straight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97.25pt;margin-top:9.55pt;width:252pt;height:113.35pt;z-index:251661312">
            <v:textbox>
              <w:txbxContent>
                <w:p w:rsidR="00C1619E" w:rsidRPr="00123082" w:rsidRDefault="00C1619E" w:rsidP="003E20A3">
                  <w:pPr>
                    <w:jc w:val="center"/>
                    <w:rPr>
                      <w:sz w:val="20"/>
                      <w:szCs w:val="20"/>
                    </w:rPr>
                  </w:pPr>
                  <w:r w:rsidRPr="00123082">
                    <w:rPr>
                      <w:rFonts w:ascii="Times New Roman" w:hAnsi="Times New Roman"/>
                      <w:sz w:val="20"/>
                      <w:szCs w:val="20"/>
                    </w:rPr>
                    <w:t>Наличие всех документов, обязательных для предоставления</w:t>
                  </w:r>
                  <w:r w:rsidRPr="00123082">
                    <w:rPr>
                      <w:sz w:val="20"/>
                      <w:szCs w:val="20"/>
                    </w:rPr>
                    <w:t xml:space="preserve"> </w:t>
                  </w:r>
                  <w:r w:rsidRPr="00123082">
                    <w:rPr>
                      <w:rFonts w:ascii="Times New Roman" w:hAnsi="Times New Roman"/>
                      <w:sz w:val="20"/>
                      <w:szCs w:val="20"/>
                    </w:rPr>
                    <w:t>заявителем</w:t>
                  </w:r>
                </w:p>
              </w:txbxContent>
            </v:textbox>
          </v:shape>
        </w:pict>
      </w:r>
    </w:p>
    <w:p w:rsidR="003E20A3" w:rsidRDefault="003E20A3" w:rsidP="003E20A3">
      <w:pPr>
        <w:tabs>
          <w:tab w:val="left" w:pos="1425"/>
        </w:tabs>
      </w:pPr>
      <w:r>
        <w:tab/>
      </w:r>
    </w:p>
    <w:p w:rsidR="003E20A3" w:rsidRPr="00123082" w:rsidRDefault="007666BC" w:rsidP="003E20A3">
      <w:pPr>
        <w:tabs>
          <w:tab w:val="left" w:pos="7438"/>
        </w:tabs>
      </w:pPr>
      <w:r w:rsidRPr="007666B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4" style="position:absolute;margin-left:339.7pt;margin-top:46.35pt;width:63.15pt;height:.05pt;rotation:90;z-index:251675648" o:connectortype="elbow" adj="10791,-139082400,-156091">
            <v:stroke endarrow="block"/>
          </v:shape>
        </w:pict>
      </w:r>
      <w:r w:rsidRPr="007666B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349.25pt;margin-top:14.8pt;width:22pt;height:.05pt;flip:y;z-index:251674624" o:connectortype="straight"/>
        </w:pict>
      </w:r>
      <w:r w:rsidRPr="007666B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margin-left:42.15pt;margin-top:45.35pt;width:61.05pt;height:0;rotation:90;z-index:251673600" o:connectortype="elbow" adj="-55813,-1,-55813">
            <v:stroke endarrow="block"/>
          </v:shape>
        </w:pict>
      </w:r>
      <w:r w:rsidRPr="007666B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4" style="position:absolute;margin-left:72.7pt;margin-top:14.8pt;width:24.55pt;height:.05pt;rotation:180;z-index:251672576" o:connectortype="elbow" adj="10778,-139104000,-160394"/>
        </w:pict>
      </w:r>
      <w:r w:rsidR="003E20A3">
        <w:rPr>
          <w:rFonts w:ascii="Times New Roman" w:hAnsi="Times New Roman"/>
          <w:sz w:val="24"/>
          <w:szCs w:val="24"/>
        </w:rPr>
        <w:t xml:space="preserve">                          н</w:t>
      </w:r>
      <w:r w:rsidR="003E20A3" w:rsidRPr="00A14B88">
        <w:rPr>
          <w:rFonts w:ascii="Times New Roman" w:hAnsi="Times New Roman"/>
          <w:sz w:val="24"/>
          <w:szCs w:val="24"/>
        </w:rPr>
        <w:t>е</w:t>
      </w:r>
      <w:r w:rsidR="003E20A3">
        <w:rPr>
          <w:rFonts w:ascii="Times New Roman" w:hAnsi="Times New Roman"/>
          <w:sz w:val="24"/>
          <w:szCs w:val="24"/>
        </w:rPr>
        <w:t xml:space="preserve">т                                                                                     </w:t>
      </w:r>
      <w:r w:rsidR="003E20A3" w:rsidRPr="00A14B88">
        <w:rPr>
          <w:rFonts w:ascii="Times New Roman" w:hAnsi="Times New Roman"/>
          <w:sz w:val="24"/>
          <w:szCs w:val="24"/>
        </w:rPr>
        <w:t>да</w:t>
      </w:r>
    </w:p>
    <w:p w:rsidR="003E20A3" w:rsidRPr="00123082" w:rsidRDefault="003E20A3" w:rsidP="003E20A3"/>
    <w:p w:rsidR="003E20A3" w:rsidRPr="00123082" w:rsidRDefault="007666BC" w:rsidP="003E20A3">
      <w:r>
        <w:rPr>
          <w:noProof/>
          <w:lang w:eastAsia="ru-RU"/>
        </w:rPr>
        <w:pict>
          <v:rect id="_x0000_s1028" style="position:absolute;margin-left:-8.7pt;margin-top:24.95pt;width:200.7pt;height:50.45pt;z-index:251662336">
            <v:textbox>
              <w:txbxContent>
                <w:p w:rsidR="00C1619E" w:rsidRPr="00A14B88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Возврат заявления с прилагаемыми документами заявителю с устным объяснением о причине отказа</w:t>
                  </w:r>
                </w:p>
              </w:txbxContent>
            </v:textbox>
          </v:rect>
        </w:pict>
      </w:r>
    </w:p>
    <w:p w:rsidR="003E20A3" w:rsidRPr="00123082" w:rsidRDefault="007666BC" w:rsidP="003E20A3">
      <w:r>
        <w:rPr>
          <w:noProof/>
          <w:lang w:eastAsia="ru-RU"/>
        </w:rPr>
        <w:pict>
          <v:rect id="_x0000_s1030" style="position:absolute;margin-left:256.8pt;margin-top:1.2pt;width:200.7pt;height:35.9pt;z-index:251664384">
            <v:textbox>
              <w:txbxContent>
                <w:p w:rsidR="00C1619E" w:rsidRPr="00A14B88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E20A3" w:rsidRPr="00123082" w:rsidRDefault="007666BC" w:rsidP="003E20A3">
      <w:r>
        <w:rPr>
          <w:noProof/>
          <w:lang w:eastAsia="ru-RU"/>
        </w:rPr>
        <w:pict>
          <v:shape id="_x0000_s1043" type="#_x0000_t32" style="position:absolute;margin-left:371.3pt;margin-top:11.65pt;width:0;height:12.8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72.7pt;margin-top:24.55pt;width:0;height:38.9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256.8pt;margin-top:24.55pt;width:200.7pt;height:25.35pt;z-index:251663360">
            <v:textbox>
              <w:txbxContent>
                <w:p w:rsidR="00C1619E" w:rsidRPr="00A14B88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(6 дней)</w:t>
                  </w:r>
                </w:p>
              </w:txbxContent>
            </v:textbox>
          </v:rect>
        </w:pict>
      </w:r>
    </w:p>
    <w:p w:rsidR="003E20A3" w:rsidRPr="00123082" w:rsidRDefault="007666BC" w:rsidP="003E20A3">
      <w:r>
        <w:rPr>
          <w:noProof/>
          <w:lang w:eastAsia="ru-RU"/>
        </w:rPr>
        <w:pict>
          <v:shape id="_x0000_s1044" type="#_x0000_t32" style="position:absolute;margin-left:372.65pt;margin-top:24.45pt;width:.05pt;height:15.85pt;z-index:251678720" o:connectortype="straight">
            <v:stroke endarrow="block"/>
          </v:shape>
        </w:pict>
      </w:r>
    </w:p>
    <w:p w:rsidR="003E20A3" w:rsidRPr="00123082" w:rsidRDefault="007666BC" w:rsidP="003E20A3">
      <w:r>
        <w:rPr>
          <w:noProof/>
          <w:lang w:eastAsia="ru-RU"/>
        </w:rPr>
        <w:pict>
          <v:shape id="_x0000_s1032" type="#_x0000_t4" style="position:absolute;margin-left:265.3pt;margin-top:14.85pt;width:213.95pt;height:116.55pt;z-index:251666432">
            <v:textbox style="mso-next-textbox:#_x0000_s1032">
              <w:txbxContent>
                <w:p w:rsidR="00C1619E" w:rsidRPr="00A14B88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Отсутствие иных оснований для отказа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предоставлении муниципальной </w:t>
                  </w: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  <w:p w:rsidR="00C1619E" w:rsidRDefault="00C1619E" w:rsidP="003E20A3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4" style="position:absolute;margin-left:-33.35pt;margin-top:12.55pt;width:212.95pt;height:108.1pt;z-index:251665408">
            <v:textbox>
              <w:txbxContent>
                <w:p w:rsidR="00C1619E" w:rsidRPr="00A14B88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Устранение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14B88">
                    <w:rPr>
                      <w:rFonts w:ascii="Times New Roman" w:hAnsi="Times New Roman"/>
                      <w:sz w:val="20"/>
                      <w:szCs w:val="20"/>
                    </w:rPr>
                    <w:t>замечаний</w:t>
                  </w:r>
                </w:p>
              </w:txbxContent>
            </v:textbox>
          </v:shape>
        </w:pict>
      </w:r>
    </w:p>
    <w:p w:rsidR="003E20A3" w:rsidRPr="00123082" w:rsidRDefault="003E20A3" w:rsidP="003E20A3"/>
    <w:p w:rsidR="003E20A3" w:rsidRPr="00070FFF" w:rsidRDefault="007666BC" w:rsidP="003E20A3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 w:rsidRPr="007666BC">
        <w:rPr>
          <w:rFonts w:asciiTheme="minorHAnsi" w:hAnsiTheme="minorHAnsi" w:cstheme="minorBidi"/>
          <w:noProof/>
          <w:lang w:eastAsia="ru-RU"/>
        </w:rPr>
        <w:pict>
          <v:shape id="_x0000_s1059" type="#_x0000_t32" style="position:absolute;margin-left:193.7pt;margin-top:21.8pt;width:.05pt;height:16.3pt;flip:y;z-index:251694080" o:connectortype="straight"/>
        </w:pict>
      </w:r>
      <w:r w:rsidRPr="007666BC">
        <w:rPr>
          <w:rFonts w:asciiTheme="minorHAnsi" w:hAnsiTheme="minorHAnsi" w:cstheme="minorBidi"/>
          <w:noProof/>
          <w:lang w:eastAsia="ru-RU"/>
        </w:rPr>
        <w:pict>
          <v:shape id="_x0000_s1060" type="#_x0000_t32" style="position:absolute;margin-left:194.05pt;margin-top:21.8pt;width:71.25pt;height:0;z-index:251695104" o:connectortype="straight"/>
        </w:pict>
      </w:r>
      <w:r w:rsidR="003E20A3">
        <w:tab/>
      </w:r>
      <w:r w:rsidR="003E20A3" w:rsidRPr="00070FFF">
        <w:rPr>
          <w:rFonts w:ascii="Times New Roman" w:hAnsi="Times New Roman"/>
          <w:sz w:val="20"/>
          <w:szCs w:val="20"/>
        </w:rPr>
        <w:t>нет</w:t>
      </w:r>
    </w:p>
    <w:p w:rsidR="003E20A3" w:rsidRDefault="007666BC" w:rsidP="003E20A3">
      <w:pPr>
        <w:tabs>
          <w:tab w:val="left" w:pos="2022"/>
        </w:tabs>
      </w:pPr>
      <w:r>
        <w:rPr>
          <w:noProof/>
          <w:lang w:eastAsia="ru-RU"/>
        </w:rPr>
        <w:pict>
          <v:shape id="_x0000_s1058" type="#_x0000_t32" style="position:absolute;margin-left:211.45pt;margin-top:26.8pt;width:23.85pt;height:0;rotation:90;z-index:251693056" o:connectortype="elbow" adj="-279351,-1,-279351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153.75pt;margin-top:26.8pt;width:23.85pt;height:0;rotation:90;z-index:251692032" o:connectortype="elbow" adj="-227094,-1,-227094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65.7pt;margin-top:14.55pt;width:57.7pt;height:.3pt;flip:y;z-index:251691008" o:connectortype="straight"/>
        </w:pict>
      </w:r>
      <w:r w:rsidR="003E20A3">
        <w:tab/>
      </w:r>
    </w:p>
    <w:p w:rsidR="003E20A3" w:rsidRDefault="007666BC" w:rsidP="003E20A3">
      <w:pPr>
        <w:jc w:val="center"/>
      </w:pPr>
      <w:r>
        <w:rPr>
          <w:noProof/>
          <w:lang w:eastAsia="ru-RU"/>
        </w:rPr>
        <w:pict>
          <v:shape id="_x0000_s1045" type="#_x0000_t32" style="position:absolute;left:0;text-align:left;margin-left:54.5pt;margin-top:39.3pt;width:36.35pt;height:0;rotation:90;z-index:251679744" o:connectortype="elbow" adj="-93739,-1,-93739"/>
        </w:pict>
      </w:r>
      <w:r>
        <w:rPr>
          <w:noProof/>
          <w:lang w:eastAsia="ru-RU"/>
        </w:rPr>
        <w:pict>
          <v:shape id="_x0000_s1054" type="#_x0000_t32" style="position:absolute;left:0;text-align:left;margin-left:326.15pt;margin-top:30.9pt;width:30.9pt;height:0;rotation:270;z-index:251688960" o:connectortype="elbow" adj="-298241,-1,-298241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200.3pt;margin-top:13.25pt;width:93.45pt;height:73.55pt;z-index:251668480">
            <v:textbox style="mso-next-textbox:#_x0000_s1034">
              <w:txbxContent>
                <w:p w:rsidR="00C1619E" w:rsidRPr="004C2386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86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запроса в орган в соответствии с его компетенцией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02.6pt;margin-top:13.25pt;width:94.75pt;height:73.55pt;z-index:251667456">
            <v:textbox style="mso-next-textbox:#_x0000_s1033">
              <w:txbxContent>
                <w:p w:rsidR="00C1619E" w:rsidRDefault="00C1619E" w:rsidP="003E20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48E">
                    <w:rPr>
                      <w:rFonts w:ascii="Times New Roman" w:hAnsi="Times New Roman"/>
                      <w:sz w:val="20"/>
                      <w:szCs w:val="20"/>
                    </w:rPr>
                    <w:t>Уведомление</w:t>
                  </w:r>
                </w:p>
                <w:p w:rsidR="00C1619E" w:rsidRPr="0009348E" w:rsidRDefault="00C1619E" w:rsidP="003E20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348E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предоставлении муниципальной услуги заявителю</w:t>
                  </w:r>
                </w:p>
              </w:txbxContent>
            </v:textbox>
          </v:rect>
        </w:pict>
      </w:r>
    </w:p>
    <w:p w:rsidR="003E20A3" w:rsidRDefault="007666BC" w:rsidP="003E20A3">
      <w:pPr>
        <w:tabs>
          <w:tab w:val="left" w:pos="5979"/>
        </w:tabs>
        <w:spacing w:after="0"/>
      </w:pPr>
      <w:r>
        <w:rPr>
          <w:noProof/>
          <w:lang w:eastAsia="ru-RU"/>
        </w:rPr>
        <w:pict>
          <v:shape id="_x0000_s1052" type="#_x0000_t34" style="position:absolute;margin-left:363.15pt;margin-top:16pt;width:19.15pt;height:.05pt;rotation:90;flip:x;z-index:251686912" o:connectortype="elbow" adj="10772,255592800,-514678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93.75pt;margin-top:20.9pt;width:47.85pt;height:0;z-index:251687936" o:connectortype="straight"/>
        </w:pict>
      </w:r>
      <w:r w:rsidR="003E20A3">
        <w:t xml:space="preserve">                                                                                                                </w:t>
      </w:r>
      <w:r w:rsidR="003E20A3">
        <w:tab/>
      </w:r>
      <w:r w:rsidR="003E20A3" w:rsidRPr="005B6A8B">
        <w:rPr>
          <w:rFonts w:ascii="Times New Roman" w:hAnsi="Times New Roman"/>
          <w:sz w:val="16"/>
          <w:szCs w:val="16"/>
        </w:rPr>
        <w:t>документы</w:t>
      </w:r>
    </w:p>
    <w:p w:rsidR="003E20A3" w:rsidRPr="006B3089" w:rsidRDefault="007666BC" w:rsidP="003E20A3">
      <w:pPr>
        <w:tabs>
          <w:tab w:val="left" w:pos="5979"/>
        </w:tabs>
        <w:spacing w:after="0"/>
        <w:rPr>
          <w:rFonts w:ascii="Times New Roman" w:hAnsi="Times New Roman"/>
          <w:sz w:val="4"/>
          <w:szCs w:val="4"/>
        </w:rPr>
      </w:pPr>
      <w:r w:rsidRPr="007666BC">
        <w:rPr>
          <w:rFonts w:asciiTheme="minorHAnsi" w:hAnsiTheme="minorHAnsi" w:cstheme="minorBidi"/>
          <w:noProof/>
          <w:lang w:eastAsia="ru-RU"/>
        </w:rPr>
        <w:pict>
          <v:shape id="_x0000_s1035" type="#_x0000_t4" style="position:absolute;margin-left:61.7pt;margin-top:92.45pt;width:225.3pt;height:111.25pt;z-index:251669504">
            <v:textbox style="mso-next-textbox:#_x0000_s1035">
              <w:txbxContent>
                <w:p w:rsidR="00C1619E" w:rsidRPr="004C2386" w:rsidRDefault="00C1619E" w:rsidP="003E20A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86">
                    <w:rPr>
                      <w:rFonts w:ascii="Times New Roman" w:hAnsi="Times New Roman"/>
                      <w:sz w:val="20"/>
                      <w:szCs w:val="20"/>
                    </w:rPr>
                    <w:t>Устранение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7666BC">
        <w:rPr>
          <w:rFonts w:asciiTheme="minorHAnsi" w:hAnsiTheme="minorHAnsi" w:cstheme="minorBidi"/>
          <w:noProof/>
          <w:lang w:eastAsia="ru-RU"/>
        </w:rPr>
        <w:pict>
          <v:shape id="_x0000_s1055" type="#_x0000_t32" style="position:absolute;margin-left:174.15pt;margin-top:50.8pt;width:0;height:41.65pt;flip:y;z-index:251689984" o:connectortype="straight"/>
        </w:pict>
      </w:r>
      <w:r w:rsidRPr="007666BC">
        <w:rPr>
          <w:rFonts w:asciiTheme="minorHAnsi" w:hAnsiTheme="minorHAnsi" w:cstheme="minorBidi"/>
          <w:noProof/>
          <w:lang w:eastAsia="ru-RU"/>
        </w:rPr>
        <w:pict>
          <v:rect id="_x0000_s1036" style="position:absolute;margin-left:351.95pt;margin-top:15pt;width:133.35pt;height:100.15pt;z-index:251670528">
            <v:textbox>
              <w:txbxContent>
                <w:p w:rsidR="00C1619E" w:rsidRDefault="00C1619E" w:rsidP="003E20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8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и выдача копии постановления администрации </w:t>
                  </w:r>
                </w:p>
                <w:p w:rsidR="00C1619E" w:rsidRPr="004C2386" w:rsidRDefault="00C1619E" w:rsidP="003E20A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86">
                    <w:rPr>
                      <w:rFonts w:ascii="Times New Roman" w:hAnsi="Times New Roman"/>
                      <w:sz w:val="20"/>
                      <w:szCs w:val="20"/>
                    </w:rPr>
                    <w:t>«О разрешении вступить в брак несовершеннолетнему лицу, достигнувшему возраста 16 лет» (21 день)</w:t>
                  </w:r>
                </w:p>
              </w:txbxContent>
            </v:textbox>
          </v:rect>
        </w:pict>
      </w:r>
      <w:r w:rsidR="003E20A3">
        <w:t xml:space="preserve">                                                                                                                       </w:t>
      </w: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7666BC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6BC">
        <w:rPr>
          <w:noProof/>
          <w:lang w:eastAsia="ru-RU"/>
        </w:rPr>
        <w:pict>
          <v:shape id="_x0000_s1046" type="#_x0000_t32" style="position:absolute;left:0;text-align:left;margin-left:-37.2pt;margin-top:2.75pt;width:109.9pt;height:0;rotation:180;z-index:251680768" o:connectortype="elbow" adj="-28223,-1,-28223"/>
        </w:pict>
      </w: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7666BC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6BC">
        <w:rPr>
          <w:rFonts w:asciiTheme="minorHAnsi" w:hAnsiTheme="minorHAnsi" w:cstheme="minorBidi"/>
          <w:noProof/>
          <w:lang w:eastAsia="ru-RU"/>
        </w:rPr>
        <w:pict>
          <v:shape id="_x0000_s1049" type="#_x0000_t34" style="position:absolute;left:0;text-align:left;margin-left:-44.85pt;margin-top:.4pt;width:106.55pt;height:.05pt;rotation:180;z-index:251683840" o:connectortype="elbow" adj="10795,-318276000,-26881"/>
        </w:pict>
      </w: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FD70B8" w:rsidRPr="000A2050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достигшим возраста 16 лет»</w:t>
      </w:r>
    </w:p>
    <w:p w:rsidR="00FD70B8" w:rsidRPr="000A2050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0B8" w:rsidRPr="000A2050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(ФИО </w:t>
      </w:r>
      <w:r w:rsidRPr="005C763C">
        <w:rPr>
          <w:rFonts w:ascii="Times New Roman" w:hAnsi="Times New Roman"/>
          <w:sz w:val="20"/>
          <w:szCs w:val="20"/>
        </w:rPr>
        <w:t>гражданина)</w:t>
      </w: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Проживающего (-ей) по адресу:________</w:t>
      </w: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___________________________________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:___________________________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Pr="005149DC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0B8" w:rsidRDefault="00FD70B8" w:rsidP="00B046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рассмотреть жалобу на решение, действие (бездействие), 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 специалиста, должностного лица</w:t>
      </w:r>
      <w:r w:rsidRPr="005149DC">
        <w:rPr>
          <w:rFonts w:ascii="Times New Roman" w:hAnsi="Times New Roman"/>
          <w:sz w:val="20"/>
          <w:szCs w:val="20"/>
        </w:rPr>
        <w:t>)</w:t>
      </w:r>
    </w:p>
    <w:p w:rsidR="00FD70B8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(осуществленное) в ходе предоставления муниципальной услуги _____________________________________________________________________</w:t>
      </w:r>
    </w:p>
    <w:p w:rsidR="00B0464F" w:rsidRPr="00B0464F" w:rsidRDefault="00B0464F" w:rsidP="00B046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464F">
        <w:rPr>
          <w:rFonts w:ascii="Times New Roman" w:hAnsi="Times New Roman"/>
          <w:sz w:val="20"/>
          <w:szCs w:val="20"/>
        </w:rPr>
        <w:t>(наименование муниципальной услуги)</w:t>
      </w:r>
    </w:p>
    <w:p w:rsid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Состоящее в следующем:_______________________________________________</w:t>
      </w:r>
    </w:p>
    <w:p w:rsidR="00B0464F" w:rsidRPr="00B0464F" w:rsidRDefault="00B0464F" w:rsidP="00B046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0464F">
        <w:rPr>
          <w:rFonts w:ascii="Times New Roman" w:hAnsi="Times New Roman"/>
          <w:sz w:val="20"/>
          <w:szCs w:val="20"/>
        </w:rPr>
        <w:t>(указать суть обжалуемого решения, действия (бездействия)</w:t>
      </w:r>
    </w:p>
    <w:p w:rsid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0464F" w:rsidRDefault="00B0464F" w:rsidP="00B046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доводы , на основании которых заявитель не согласен с решением и действием (бездействием)</w:t>
      </w:r>
    </w:p>
    <w:p w:rsidR="00B0464F" w:rsidRP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В подтверждение вышеизложенного прилагаю следующие документы:</w:t>
      </w:r>
    </w:p>
    <w:p w:rsidR="00B0464F" w:rsidRP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1. 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0464F">
        <w:rPr>
          <w:rFonts w:ascii="Times New Roman" w:hAnsi="Times New Roman"/>
          <w:sz w:val="28"/>
          <w:szCs w:val="28"/>
        </w:rPr>
        <w:t>;</w:t>
      </w:r>
    </w:p>
    <w:p w:rsid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64F">
        <w:rPr>
          <w:rFonts w:ascii="Times New Roman" w:hAnsi="Times New Roman"/>
          <w:sz w:val="28"/>
          <w:szCs w:val="28"/>
        </w:rPr>
        <w:t>2.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0464F">
        <w:rPr>
          <w:rFonts w:ascii="Times New Roman" w:hAnsi="Times New Roman"/>
          <w:sz w:val="28"/>
          <w:szCs w:val="28"/>
        </w:rPr>
        <w:t>.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13" w:rsidRDefault="00034A13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13" w:rsidRDefault="00034A13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13" w:rsidRDefault="00034A13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70B8" w:rsidRPr="005149DC" w:rsidRDefault="008D4B2B" w:rsidP="00FD70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FD70B8" w:rsidRPr="005149DC">
        <w:rPr>
          <w:rFonts w:ascii="Times New Roman" w:hAnsi="Times New Roman"/>
          <w:sz w:val="28"/>
          <w:szCs w:val="28"/>
        </w:rPr>
        <w:t xml:space="preserve">__ год                                </w:t>
      </w:r>
      <w:r w:rsidR="00FD70B8">
        <w:rPr>
          <w:rFonts w:ascii="Times New Roman" w:hAnsi="Times New Roman"/>
          <w:sz w:val="28"/>
          <w:szCs w:val="28"/>
        </w:rPr>
        <w:t xml:space="preserve">                           </w:t>
      </w:r>
      <w:r w:rsidR="00FD70B8" w:rsidRPr="005149DC">
        <w:rPr>
          <w:rFonts w:ascii="Times New Roman" w:hAnsi="Times New Roman"/>
          <w:sz w:val="28"/>
          <w:szCs w:val="28"/>
        </w:rPr>
        <w:t xml:space="preserve">  _______________</w:t>
      </w:r>
    </w:p>
    <w:p w:rsidR="00FD70B8" w:rsidRPr="005149DC" w:rsidRDefault="00880E2C" w:rsidP="00880E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(подпись</w:t>
      </w:r>
      <w:r w:rsidR="00FD70B8">
        <w:rPr>
          <w:rFonts w:ascii="Times New Roman" w:hAnsi="Times New Roman"/>
          <w:sz w:val="20"/>
          <w:szCs w:val="20"/>
        </w:rPr>
        <w:t>)</w:t>
      </w: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4578" w:rsidRDefault="00C24578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8D4B2B" w:rsidRPr="000A2050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достигшим возраста 16 лет»</w:t>
      </w:r>
    </w:p>
    <w:p w:rsidR="008D4B2B" w:rsidRPr="000A2050" w:rsidRDefault="008D4B2B" w:rsidP="008D4B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2B" w:rsidRPr="000A2050" w:rsidRDefault="008D4B2B" w:rsidP="008D4B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2B" w:rsidRPr="005C763C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619E" w:rsidRDefault="00C1619E" w:rsidP="008D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19E" w:rsidRDefault="00C1619E" w:rsidP="008D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13C" w:rsidRDefault="0090113C" w:rsidP="00901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8D4B2B" w:rsidRPr="005E5EC2" w:rsidRDefault="0090113C" w:rsidP="00901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  <w:r w:rsidR="008D4B2B" w:rsidRPr="005E5EC2">
        <w:rPr>
          <w:rFonts w:ascii="Times New Roman" w:hAnsi="Times New Roman"/>
          <w:sz w:val="28"/>
          <w:szCs w:val="28"/>
        </w:rPr>
        <w:t xml:space="preserve"> </w:t>
      </w:r>
    </w:p>
    <w:p w:rsidR="008D4B2B" w:rsidRPr="005E5EC2" w:rsidRDefault="008D4B2B" w:rsidP="008D4B2B">
      <w:pPr>
        <w:pStyle w:val="ac"/>
        <w:spacing w:before="0" w:beforeAutospacing="0" w:after="0" w:afterAutospacing="0"/>
        <w:ind w:firstLine="539"/>
        <w:jc w:val="center"/>
        <w:rPr>
          <w:sz w:val="22"/>
          <w:szCs w:val="22"/>
        </w:rPr>
      </w:pPr>
      <w:r w:rsidRPr="005E5EC2">
        <w:rPr>
          <w:bCs/>
          <w:sz w:val="28"/>
          <w:szCs w:val="28"/>
        </w:rPr>
        <w:t>Я</w:t>
      </w:r>
      <w:r w:rsidRPr="005E5EC2">
        <w:rPr>
          <w:b/>
          <w:bCs/>
          <w:sz w:val="28"/>
          <w:szCs w:val="28"/>
        </w:rPr>
        <w:t>,</w:t>
      </w:r>
      <w:r w:rsidRPr="005E5EC2">
        <w:rPr>
          <w:sz w:val="28"/>
          <w:szCs w:val="28"/>
        </w:rPr>
        <w:t>_______________________________________________________________</w:t>
      </w:r>
      <w:r w:rsidRPr="005E5EC2">
        <w:rPr>
          <w:color w:val="000000"/>
          <w:sz w:val="28"/>
          <w:szCs w:val="28"/>
        </w:rPr>
        <w:t xml:space="preserve">                                                  </w:t>
      </w:r>
      <w:r w:rsidRPr="005E5EC2">
        <w:rPr>
          <w:color w:val="000000"/>
          <w:sz w:val="22"/>
          <w:szCs w:val="22"/>
        </w:rPr>
        <w:t>(Ф.И.О. полностью)</w:t>
      </w:r>
    </w:p>
    <w:p w:rsidR="008D4B2B" w:rsidRPr="005E5EC2" w:rsidRDefault="008D4B2B" w:rsidP="00062BBC">
      <w:pPr>
        <w:pStyle w:val="ac"/>
        <w:spacing w:before="0" w:beforeAutospacing="0" w:after="0" w:afterAutospacing="0"/>
        <w:jc w:val="right"/>
        <w:rPr>
          <w:caps/>
          <w:color w:val="000000"/>
          <w:sz w:val="28"/>
          <w:szCs w:val="28"/>
        </w:rPr>
      </w:pPr>
      <w:r w:rsidRPr="005E5EC2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5E5EC2">
        <w:rPr>
          <w:sz w:val="28"/>
          <w:szCs w:val="28"/>
        </w:rPr>
        <w:t>(ая) паспорт гражд</w:t>
      </w:r>
      <w:r w:rsidR="00062BBC">
        <w:rPr>
          <w:sz w:val="28"/>
          <w:szCs w:val="28"/>
        </w:rPr>
        <w:t>анина(ки) Российской Федерации:_</w:t>
      </w:r>
      <w:r w:rsidRPr="005E5EC2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5E5EC2">
        <w:rPr>
          <w:color w:val="000000"/>
          <w:sz w:val="28"/>
          <w:szCs w:val="28"/>
        </w:rPr>
        <w:t xml:space="preserve"> </w:t>
      </w:r>
      <w:r w:rsidRPr="005E5EC2">
        <w:rPr>
          <w:color w:val="000000"/>
          <w:sz w:val="22"/>
          <w:szCs w:val="22"/>
        </w:rPr>
        <w:t>(серия, № паспорта)</w:t>
      </w:r>
    </w:p>
    <w:p w:rsidR="008D4B2B" w:rsidRPr="005E5EC2" w:rsidRDefault="008D4B2B" w:rsidP="008D4B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5EC2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5E5EC2"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8D4B2B" w:rsidRPr="005E5EC2" w:rsidRDefault="008D4B2B" w:rsidP="008D4B2B">
      <w:pPr>
        <w:tabs>
          <w:tab w:val="left" w:pos="0"/>
        </w:tabs>
        <w:spacing w:after="0" w:line="240" w:lineRule="auto"/>
        <w:ind w:firstLine="3362"/>
        <w:rPr>
          <w:rFonts w:ascii="Times New Roman" w:hAnsi="Times New Roman"/>
          <w:color w:val="000000"/>
        </w:rPr>
      </w:pPr>
      <w:r w:rsidRPr="005E5EC2">
        <w:rPr>
          <w:rFonts w:ascii="Times New Roman" w:hAnsi="Times New Roman"/>
          <w:color w:val="000000"/>
        </w:rPr>
        <w:t>(когда, кем выдан паспорт)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регистрированный(ая) по адресу</w:t>
      </w:r>
      <w:r w:rsidRPr="005E5EC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062BBC">
        <w:rPr>
          <w:rFonts w:ascii="Times New Roman" w:hAnsi="Times New Roman"/>
          <w:sz w:val="28"/>
          <w:szCs w:val="28"/>
        </w:rPr>
        <w:t>_______</w:t>
      </w:r>
    </w:p>
    <w:p w:rsidR="00062BBC" w:rsidRPr="005E5EC2" w:rsidRDefault="00062BBC" w:rsidP="008D4B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D4B2B" w:rsidRPr="005E5EC2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C2">
        <w:rPr>
          <w:rFonts w:ascii="Times New Roman" w:hAnsi="Times New Roman"/>
          <w:sz w:val="28"/>
          <w:szCs w:val="28"/>
        </w:rPr>
        <w:t xml:space="preserve">в соответствии с Федеральным законом № 152-ФЗ от 27.07.2006 «О персональных данных» </w:t>
      </w:r>
      <w:r>
        <w:rPr>
          <w:rFonts w:ascii="Times New Roman" w:hAnsi="Times New Roman"/>
          <w:bCs/>
          <w:sz w:val="28"/>
          <w:szCs w:val="28"/>
        </w:rPr>
        <w:t>своей волей и в своем интересе даю письменное согласие</w:t>
      </w:r>
      <w:r w:rsidRPr="005E5EC2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на обработку моих персональных данных, с целью выдачи </w:t>
      </w:r>
      <w:r>
        <w:rPr>
          <w:rFonts w:ascii="Times New Roman" w:hAnsi="Times New Roman"/>
          <w:sz w:val="28"/>
          <w:szCs w:val="28"/>
        </w:rPr>
        <w:t>разрешения вступить в брак. Н</w:t>
      </w:r>
      <w:r w:rsidRPr="005E5EC2">
        <w:rPr>
          <w:rFonts w:ascii="Times New Roman" w:hAnsi="Times New Roman"/>
          <w:sz w:val="28"/>
          <w:szCs w:val="28"/>
        </w:rPr>
        <w:t xml:space="preserve">а проведение, в случае необходимости, проверки информации, сообщенной в данном заявлении и содержащейся в прилагаемых </w:t>
      </w:r>
      <w:r>
        <w:rPr>
          <w:rFonts w:ascii="Times New Roman" w:hAnsi="Times New Roman"/>
          <w:sz w:val="28"/>
          <w:szCs w:val="28"/>
        </w:rPr>
        <w:t>документах.</w:t>
      </w:r>
    </w:p>
    <w:p w:rsidR="008D4B2B" w:rsidRPr="005E5EC2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B2B" w:rsidRPr="005E5EC2" w:rsidRDefault="008D4B2B" w:rsidP="008D4B2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D4B2B" w:rsidRPr="005E5EC2" w:rsidRDefault="008D4B2B" w:rsidP="008D4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EC2">
        <w:rPr>
          <w:rFonts w:ascii="Times New Roman" w:hAnsi="Times New Roman"/>
          <w:sz w:val="28"/>
          <w:szCs w:val="28"/>
        </w:rPr>
        <w:t>«___» ____________ 20__ года         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>__</w:t>
      </w:r>
      <w:r w:rsidRPr="005E5EC2">
        <w:rPr>
          <w:rFonts w:ascii="Times New Roman" w:hAnsi="Times New Roman"/>
          <w:sz w:val="28"/>
          <w:szCs w:val="28"/>
        </w:rPr>
        <w:t>_____________________</w:t>
      </w:r>
    </w:p>
    <w:p w:rsidR="008D4B2B" w:rsidRPr="00B57D69" w:rsidRDefault="008D4B2B" w:rsidP="008D4B2B">
      <w:pPr>
        <w:tabs>
          <w:tab w:val="left" w:pos="652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5E5EC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57D69">
        <w:rPr>
          <w:rFonts w:ascii="Times New Roman" w:hAnsi="Times New Roman"/>
        </w:rPr>
        <w:t>(подпись)</w:t>
      </w:r>
      <w:r w:rsidRPr="00B57D69">
        <w:rPr>
          <w:rFonts w:ascii="Times New Roman" w:hAnsi="Times New Roman"/>
        </w:rPr>
        <w:tab/>
        <w:t xml:space="preserve">                  (Ф.И.О.)</w:t>
      </w:r>
    </w:p>
    <w:p w:rsidR="008D4B2B" w:rsidRPr="005E5EC2" w:rsidRDefault="008D4B2B" w:rsidP="008D4B2B">
      <w:pPr>
        <w:spacing w:after="0"/>
        <w:rPr>
          <w:sz w:val="28"/>
          <w:szCs w:val="28"/>
        </w:rPr>
      </w:pPr>
    </w:p>
    <w:p w:rsidR="008D4B2B" w:rsidRDefault="008D4B2B" w:rsidP="008D4B2B"/>
    <w:p w:rsidR="008D4B2B" w:rsidRPr="005149DC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D4B2B" w:rsidRPr="005149DC" w:rsidSect="008962E0">
      <w:pgSz w:w="11906" w:h="16838"/>
      <w:pgMar w:top="993" w:right="816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1B" w:rsidRDefault="00C30C1B" w:rsidP="0014086D">
      <w:pPr>
        <w:spacing w:after="0" w:line="240" w:lineRule="auto"/>
      </w:pPr>
      <w:r>
        <w:separator/>
      </w:r>
    </w:p>
  </w:endnote>
  <w:endnote w:type="continuationSeparator" w:id="1">
    <w:p w:rsidR="00C30C1B" w:rsidRDefault="00C30C1B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1B" w:rsidRDefault="00C30C1B" w:rsidP="0014086D">
      <w:pPr>
        <w:spacing w:after="0" w:line="240" w:lineRule="auto"/>
      </w:pPr>
      <w:r>
        <w:separator/>
      </w:r>
    </w:p>
  </w:footnote>
  <w:footnote w:type="continuationSeparator" w:id="1">
    <w:p w:rsidR="00C30C1B" w:rsidRDefault="00C30C1B" w:rsidP="001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1E"/>
    <w:rsid w:val="00006FF3"/>
    <w:rsid w:val="00024F65"/>
    <w:rsid w:val="00034A13"/>
    <w:rsid w:val="00036302"/>
    <w:rsid w:val="00041C66"/>
    <w:rsid w:val="0005508D"/>
    <w:rsid w:val="00062BBC"/>
    <w:rsid w:val="00075CF6"/>
    <w:rsid w:val="000828C3"/>
    <w:rsid w:val="000830B7"/>
    <w:rsid w:val="000A2050"/>
    <w:rsid w:val="000A33DB"/>
    <w:rsid w:val="000B19F1"/>
    <w:rsid w:val="000B4C9B"/>
    <w:rsid w:val="000D6F5E"/>
    <w:rsid w:val="000D789E"/>
    <w:rsid w:val="000E7A6C"/>
    <w:rsid w:val="00100493"/>
    <w:rsid w:val="00122F7A"/>
    <w:rsid w:val="0014086D"/>
    <w:rsid w:val="00150919"/>
    <w:rsid w:val="00153A09"/>
    <w:rsid w:val="00163CC0"/>
    <w:rsid w:val="0018422E"/>
    <w:rsid w:val="00185257"/>
    <w:rsid w:val="00194695"/>
    <w:rsid w:val="001A31B9"/>
    <w:rsid w:val="001A4EEF"/>
    <w:rsid w:val="001C023F"/>
    <w:rsid w:val="001D6CC7"/>
    <w:rsid w:val="001F1FE9"/>
    <w:rsid w:val="001F515D"/>
    <w:rsid w:val="00203B88"/>
    <w:rsid w:val="00211C6D"/>
    <w:rsid w:val="0021311E"/>
    <w:rsid w:val="00214242"/>
    <w:rsid w:val="00220341"/>
    <w:rsid w:val="00223EFD"/>
    <w:rsid w:val="002301F5"/>
    <w:rsid w:val="00240D70"/>
    <w:rsid w:val="0026365D"/>
    <w:rsid w:val="00264B7C"/>
    <w:rsid w:val="0027374A"/>
    <w:rsid w:val="002975E0"/>
    <w:rsid w:val="002A43A5"/>
    <w:rsid w:val="002B73C1"/>
    <w:rsid w:val="002C4F69"/>
    <w:rsid w:val="00300306"/>
    <w:rsid w:val="003370D6"/>
    <w:rsid w:val="0034126B"/>
    <w:rsid w:val="00342E23"/>
    <w:rsid w:val="00363159"/>
    <w:rsid w:val="00365B90"/>
    <w:rsid w:val="00395B91"/>
    <w:rsid w:val="003A1845"/>
    <w:rsid w:val="003A5B63"/>
    <w:rsid w:val="003B64B4"/>
    <w:rsid w:val="003B695B"/>
    <w:rsid w:val="003D1B65"/>
    <w:rsid w:val="003E20A3"/>
    <w:rsid w:val="003F0722"/>
    <w:rsid w:val="003F6566"/>
    <w:rsid w:val="00407C59"/>
    <w:rsid w:val="004310B1"/>
    <w:rsid w:val="004362EB"/>
    <w:rsid w:val="00442356"/>
    <w:rsid w:val="00442BDC"/>
    <w:rsid w:val="00443DF6"/>
    <w:rsid w:val="00445E01"/>
    <w:rsid w:val="0045187F"/>
    <w:rsid w:val="00454C9B"/>
    <w:rsid w:val="00457635"/>
    <w:rsid w:val="0046334A"/>
    <w:rsid w:val="004720C8"/>
    <w:rsid w:val="00480E3E"/>
    <w:rsid w:val="00482E2B"/>
    <w:rsid w:val="00491B0E"/>
    <w:rsid w:val="00492E32"/>
    <w:rsid w:val="004A654E"/>
    <w:rsid w:val="004D1AD1"/>
    <w:rsid w:val="004D55CA"/>
    <w:rsid w:val="004E07E1"/>
    <w:rsid w:val="004E0C36"/>
    <w:rsid w:val="005149DC"/>
    <w:rsid w:val="00521ABD"/>
    <w:rsid w:val="00545AB4"/>
    <w:rsid w:val="005C763C"/>
    <w:rsid w:val="005E3BE5"/>
    <w:rsid w:val="006075A9"/>
    <w:rsid w:val="00612C4C"/>
    <w:rsid w:val="006264E6"/>
    <w:rsid w:val="006308A8"/>
    <w:rsid w:val="00635655"/>
    <w:rsid w:val="00637A38"/>
    <w:rsid w:val="006806E0"/>
    <w:rsid w:val="006D51DB"/>
    <w:rsid w:val="006E1997"/>
    <w:rsid w:val="007216C9"/>
    <w:rsid w:val="007216D8"/>
    <w:rsid w:val="00727463"/>
    <w:rsid w:val="00727EC2"/>
    <w:rsid w:val="00732A5B"/>
    <w:rsid w:val="0073625D"/>
    <w:rsid w:val="00754EED"/>
    <w:rsid w:val="007666BC"/>
    <w:rsid w:val="00774620"/>
    <w:rsid w:val="00783FB9"/>
    <w:rsid w:val="00791D82"/>
    <w:rsid w:val="007A0708"/>
    <w:rsid w:val="007D712F"/>
    <w:rsid w:val="007E38C1"/>
    <w:rsid w:val="007F32CC"/>
    <w:rsid w:val="007F5504"/>
    <w:rsid w:val="00816BBA"/>
    <w:rsid w:val="0081741B"/>
    <w:rsid w:val="00821DA6"/>
    <w:rsid w:val="008445E8"/>
    <w:rsid w:val="008450D5"/>
    <w:rsid w:val="00860E7E"/>
    <w:rsid w:val="008643DD"/>
    <w:rsid w:val="00876DEE"/>
    <w:rsid w:val="008805BD"/>
    <w:rsid w:val="00880E2C"/>
    <w:rsid w:val="0089347E"/>
    <w:rsid w:val="00894811"/>
    <w:rsid w:val="0089568B"/>
    <w:rsid w:val="008962E0"/>
    <w:rsid w:val="0089694E"/>
    <w:rsid w:val="008D25F4"/>
    <w:rsid w:val="008D4B2B"/>
    <w:rsid w:val="008E2060"/>
    <w:rsid w:val="008F7316"/>
    <w:rsid w:val="0090113C"/>
    <w:rsid w:val="00903FB1"/>
    <w:rsid w:val="009046ED"/>
    <w:rsid w:val="00910CEB"/>
    <w:rsid w:val="00915C69"/>
    <w:rsid w:val="00934899"/>
    <w:rsid w:val="00936B96"/>
    <w:rsid w:val="0094601F"/>
    <w:rsid w:val="00961BEB"/>
    <w:rsid w:val="00964E01"/>
    <w:rsid w:val="009804C9"/>
    <w:rsid w:val="009873CF"/>
    <w:rsid w:val="009A063E"/>
    <w:rsid w:val="009B2636"/>
    <w:rsid w:val="009B2952"/>
    <w:rsid w:val="009B657F"/>
    <w:rsid w:val="009D62E0"/>
    <w:rsid w:val="009F03D6"/>
    <w:rsid w:val="00A102D0"/>
    <w:rsid w:val="00A209C2"/>
    <w:rsid w:val="00A24265"/>
    <w:rsid w:val="00A315B8"/>
    <w:rsid w:val="00A32B2E"/>
    <w:rsid w:val="00A3390E"/>
    <w:rsid w:val="00A43138"/>
    <w:rsid w:val="00A553BD"/>
    <w:rsid w:val="00A77461"/>
    <w:rsid w:val="00A9100B"/>
    <w:rsid w:val="00AA12D5"/>
    <w:rsid w:val="00AA62E1"/>
    <w:rsid w:val="00AA76E4"/>
    <w:rsid w:val="00AD09E7"/>
    <w:rsid w:val="00AD4AE2"/>
    <w:rsid w:val="00B0088C"/>
    <w:rsid w:val="00B0464F"/>
    <w:rsid w:val="00B20B88"/>
    <w:rsid w:val="00B25553"/>
    <w:rsid w:val="00B270FB"/>
    <w:rsid w:val="00B33DAD"/>
    <w:rsid w:val="00B401FC"/>
    <w:rsid w:val="00B45C96"/>
    <w:rsid w:val="00B46B6A"/>
    <w:rsid w:val="00B51388"/>
    <w:rsid w:val="00B56F2B"/>
    <w:rsid w:val="00B65AC6"/>
    <w:rsid w:val="00B771ED"/>
    <w:rsid w:val="00B874BA"/>
    <w:rsid w:val="00BA102D"/>
    <w:rsid w:val="00BB1E34"/>
    <w:rsid w:val="00BB2D57"/>
    <w:rsid w:val="00BC5831"/>
    <w:rsid w:val="00BC587B"/>
    <w:rsid w:val="00BD2031"/>
    <w:rsid w:val="00BF780F"/>
    <w:rsid w:val="00C07CDE"/>
    <w:rsid w:val="00C1619E"/>
    <w:rsid w:val="00C21244"/>
    <w:rsid w:val="00C24578"/>
    <w:rsid w:val="00C30C1B"/>
    <w:rsid w:val="00C42953"/>
    <w:rsid w:val="00C60A8F"/>
    <w:rsid w:val="00C62A77"/>
    <w:rsid w:val="00C639CB"/>
    <w:rsid w:val="00C739A9"/>
    <w:rsid w:val="00C91831"/>
    <w:rsid w:val="00CA09AC"/>
    <w:rsid w:val="00CB41DE"/>
    <w:rsid w:val="00CC5B93"/>
    <w:rsid w:val="00CC789F"/>
    <w:rsid w:val="00CE266E"/>
    <w:rsid w:val="00CE4E2D"/>
    <w:rsid w:val="00CF15A7"/>
    <w:rsid w:val="00CF20E9"/>
    <w:rsid w:val="00CF2441"/>
    <w:rsid w:val="00D12CF2"/>
    <w:rsid w:val="00D211D4"/>
    <w:rsid w:val="00D21A3A"/>
    <w:rsid w:val="00D2306F"/>
    <w:rsid w:val="00D24230"/>
    <w:rsid w:val="00D31BEE"/>
    <w:rsid w:val="00D358CB"/>
    <w:rsid w:val="00D77990"/>
    <w:rsid w:val="00DA741C"/>
    <w:rsid w:val="00DB3BB0"/>
    <w:rsid w:val="00DD7A51"/>
    <w:rsid w:val="00DE4DAA"/>
    <w:rsid w:val="00DE52DD"/>
    <w:rsid w:val="00E0190B"/>
    <w:rsid w:val="00E01F8C"/>
    <w:rsid w:val="00E30480"/>
    <w:rsid w:val="00E30614"/>
    <w:rsid w:val="00E3078D"/>
    <w:rsid w:val="00E55448"/>
    <w:rsid w:val="00E57AAE"/>
    <w:rsid w:val="00E84820"/>
    <w:rsid w:val="00E95B42"/>
    <w:rsid w:val="00E96064"/>
    <w:rsid w:val="00E97E97"/>
    <w:rsid w:val="00EA1EDA"/>
    <w:rsid w:val="00EA74D4"/>
    <w:rsid w:val="00EB29AD"/>
    <w:rsid w:val="00EB5B2D"/>
    <w:rsid w:val="00ED1149"/>
    <w:rsid w:val="00EE070C"/>
    <w:rsid w:val="00EE47B4"/>
    <w:rsid w:val="00EF0D24"/>
    <w:rsid w:val="00F06349"/>
    <w:rsid w:val="00F11314"/>
    <w:rsid w:val="00F12579"/>
    <w:rsid w:val="00F1738C"/>
    <w:rsid w:val="00F23E11"/>
    <w:rsid w:val="00F266C3"/>
    <w:rsid w:val="00F46F28"/>
    <w:rsid w:val="00F5221E"/>
    <w:rsid w:val="00F56D86"/>
    <w:rsid w:val="00F654F1"/>
    <w:rsid w:val="00F76C75"/>
    <w:rsid w:val="00F920A5"/>
    <w:rsid w:val="00F970CE"/>
    <w:rsid w:val="00FA1FC7"/>
    <w:rsid w:val="00FA63E1"/>
    <w:rsid w:val="00FB2C92"/>
    <w:rsid w:val="00FB4035"/>
    <w:rsid w:val="00FC4C7B"/>
    <w:rsid w:val="00FD70B8"/>
    <w:rsid w:val="00FE16B8"/>
    <w:rsid w:val="00FE1EB4"/>
    <w:rsid w:val="00F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5" type="connector" idref="#_x0000_s1047"/>
        <o:r id="V:Rule26" type="connector" idref="#_x0000_s1048"/>
        <o:r id="V:Rule27" type="connector" idref="#_x0000_s1059"/>
        <o:r id="V:Rule28" type="connector" idref="#_x0000_s1056"/>
        <o:r id="V:Rule29" type="connector" idref="#_x0000_s1038"/>
        <o:r id="V:Rule30" type="connector" idref="#_x0000_s1057"/>
        <o:r id="V:Rule31" type="connector" idref="#_x0000_s1042"/>
        <o:r id="V:Rule32" type="connector" idref="#_x0000_s1043"/>
        <o:r id="V:Rule33" type="connector" idref="#_x0000_s1037"/>
        <o:r id="V:Rule34" type="connector" idref="#_x0000_s1060"/>
        <o:r id="V:Rule35" type="connector" idref="#_x0000_s1041"/>
        <o:r id="V:Rule36" type="connector" idref="#_x0000_s1053"/>
        <o:r id="V:Rule37" type="connector" idref="#_x0000_s1052"/>
        <o:r id="V:Rule38" type="connector" idref="#_x0000_s1050"/>
        <o:r id="V:Rule39" type="connector" idref="#_x0000_s1044"/>
        <o:r id="V:Rule40" type="connector" idref="#_x0000_s1039"/>
        <o:r id="V:Rule41" type="connector" idref="#_x0000_s1054"/>
        <o:r id="V:Rule42" type="connector" idref="#_x0000_s1058"/>
        <o:r id="V:Rule43" type="connector" idref="#_x0000_s1055"/>
        <o:r id="V:Rule44" type="connector" idref="#_x0000_s1040"/>
        <o:r id="V:Rule45" type="connector" idref="#_x0000_s1049"/>
        <o:r id="V:Rule46" type="connector" idref="#_x0000_s1045"/>
        <o:r id="V:Rule47" type="connector" idref="#_x0000_s1046"/>
        <o:r id="V:Rule4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F15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sos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nogor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3EA0-081B-4E99-8D2F-CF422F2C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27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2017-05-19T06:29:00Z</cp:lastPrinted>
  <dcterms:created xsi:type="dcterms:W3CDTF">2017-05-17T12:33:00Z</dcterms:created>
  <dcterms:modified xsi:type="dcterms:W3CDTF">2017-05-24T12:06:00Z</dcterms:modified>
</cp:coreProperties>
</file>