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C" w:rsidRPr="00834B27" w:rsidRDefault="00F1738C" w:rsidP="00F1738C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 w:rsidR="00DE52DD"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7914" cy="733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9" cy="73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8C" w:rsidRPr="00834B27" w:rsidRDefault="00F1738C" w:rsidP="002055F0">
      <w:pPr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</w:t>
      </w:r>
      <w:r w:rsidR="002055F0">
        <w:rPr>
          <w:rFonts w:ascii="Times New Roman" w:hAnsi="Times New Roman"/>
          <w:b/>
        </w:rPr>
        <w:t xml:space="preserve">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F34" w:rsidTr="00162D60">
        <w:tc>
          <w:tcPr>
            <w:tcW w:w="4785" w:type="dxa"/>
          </w:tcPr>
          <w:p w:rsidR="00DB1F34" w:rsidRDefault="00DB1F34" w:rsidP="00162D60">
            <w:pPr>
              <w:pStyle w:val="2"/>
              <w:tabs>
                <w:tab w:val="clear" w:pos="0"/>
              </w:tabs>
              <w:ind w:left="0" w:right="1308" w:firstLine="0"/>
              <w:outlineLvl w:val="1"/>
              <w:rPr>
                <w:rFonts w:cs="Times New Roman"/>
                <w:sz w:val="18"/>
                <w:szCs w:val="18"/>
              </w:rPr>
            </w:pPr>
            <w:r w:rsidRPr="00834B27">
              <w:rPr>
                <w:rFonts w:cs="Times New Roman"/>
                <w:sz w:val="18"/>
                <w:szCs w:val="18"/>
              </w:rPr>
              <w:t>АДМИНИСТРАЦИЯ</w:t>
            </w:r>
          </w:p>
          <w:p w:rsidR="00DB1F34" w:rsidRPr="00162D60" w:rsidRDefault="00DB1F34" w:rsidP="00162D60">
            <w:pPr>
              <w:ind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62D60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DB1F34" w:rsidRPr="00162D60" w:rsidRDefault="00DB1F34" w:rsidP="00162D60">
            <w:pPr>
              <w:ind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62D60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162D60" w:rsidRDefault="00DB1F34" w:rsidP="00162D60">
            <w:pPr>
              <w:pStyle w:val="2"/>
              <w:tabs>
                <w:tab w:val="clear" w:pos="0"/>
              </w:tabs>
              <w:ind w:left="1311" w:firstLine="0"/>
              <w:outlineLvl w:val="1"/>
              <w:rPr>
                <w:rFonts w:cs="Times New Roman"/>
                <w:sz w:val="18"/>
                <w:szCs w:val="18"/>
              </w:rPr>
            </w:pPr>
            <w:r w:rsidRPr="00834B27">
              <w:rPr>
                <w:rFonts w:cs="Times New Roman"/>
                <w:sz w:val="18"/>
                <w:szCs w:val="18"/>
              </w:rPr>
              <w:t>«СОСНОГОРСК»</w:t>
            </w:r>
          </w:p>
          <w:p w:rsidR="00162D60" w:rsidRDefault="00DB1F34" w:rsidP="00162D60">
            <w:pPr>
              <w:pStyle w:val="2"/>
              <w:tabs>
                <w:tab w:val="clear" w:pos="0"/>
              </w:tabs>
              <w:ind w:left="1311" w:firstLine="0"/>
              <w:outlineLvl w:val="1"/>
              <w:rPr>
                <w:rFonts w:cs="Times New Roman"/>
                <w:sz w:val="18"/>
                <w:szCs w:val="18"/>
              </w:rPr>
            </w:pPr>
            <w:r w:rsidRPr="00834B27">
              <w:rPr>
                <w:rFonts w:cs="Times New Roman"/>
                <w:sz w:val="18"/>
                <w:szCs w:val="18"/>
              </w:rPr>
              <w:t>МУНИЦИПАЛЬН</w:t>
            </w:r>
            <w:r w:rsidRPr="00834B27">
              <w:rPr>
                <w:rFonts w:cs="Times New Roman"/>
                <w:bCs/>
                <w:sz w:val="18"/>
                <w:szCs w:val="18"/>
              </w:rPr>
              <w:t>Ö</w:t>
            </w:r>
            <w:r w:rsidRPr="00834B27">
              <w:rPr>
                <w:rFonts w:cs="Times New Roman"/>
                <w:sz w:val="18"/>
                <w:szCs w:val="18"/>
              </w:rPr>
              <w:t>Й</w:t>
            </w:r>
            <w:r w:rsidR="00162D60">
              <w:rPr>
                <w:rFonts w:cs="Times New Roman"/>
                <w:sz w:val="18"/>
                <w:szCs w:val="18"/>
              </w:rPr>
              <w:t xml:space="preserve"> </w:t>
            </w:r>
            <w:r w:rsidRPr="00834B27">
              <w:rPr>
                <w:rFonts w:cs="Times New Roman"/>
                <w:sz w:val="18"/>
                <w:szCs w:val="18"/>
              </w:rPr>
              <w:t>РАЙОНСА</w:t>
            </w:r>
          </w:p>
          <w:p w:rsidR="00DB1F34" w:rsidRPr="00162D60" w:rsidRDefault="00DB1F34" w:rsidP="00162D60">
            <w:pPr>
              <w:pStyle w:val="2"/>
              <w:tabs>
                <w:tab w:val="clear" w:pos="0"/>
              </w:tabs>
              <w:ind w:left="1311" w:firstLine="0"/>
              <w:outlineLvl w:val="1"/>
              <w:rPr>
                <w:rFonts w:cs="Times New Roman"/>
                <w:bCs/>
                <w:sz w:val="18"/>
                <w:szCs w:val="18"/>
              </w:rPr>
            </w:pPr>
            <w:r w:rsidRPr="00834B27">
              <w:rPr>
                <w:rFonts w:cs="Times New Roman"/>
                <w:bCs/>
                <w:sz w:val="18"/>
                <w:szCs w:val="18"/>
              </w:rPr>
              <w:t>АДМИНИСТРАЦИЯ</w:t>
            </w:r>
          </w:p>
        </w:tc>
      </w:tr>
    </w:tbl>
    <w:p w:rsidR="00DB1F34" w:rsidRDefault="00DB1F34" w:rsidP="00D740ED">
      <w:pPr>
        <w:pStyle w:val="2"/>
        <w:tabs>
          <w:tab w:val="clear" w:pos="0"/>
        </w:tabs>
        <w:ind w:left="0" w:firstLine="0"/>
        <w:jc w:val="both"/>
        <w:rPr>
          <w:rFonts w:cs="Times New Roman"/>
          <w:sz w:val="18"/>
          <w:szCs w:val="18"/>
        </w:rPr>
      </w:pPr>
    </w:p>
    <w:p w:rsidR="00F1738C" w:rsidRPr="00834B27" w:rsidRDefault="00F1738C" w:rsidP="002055F0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1738C" w:rsidRPr="00834B27" w:rsidRDefault="00F1738C" w:rsidP="00205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38C" w:rsidRPr="00834B27" w:rsidRDefault="00F1738C" w:rsidP="00205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B27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F1738C" w:rsidRPr="00BA3F7A" w:rsidRDefault="00F1738C" w:rsidP="00F1738C">
      <w:pPr>
        <w:pStyle w:val="3"/>
        <w:jc w:val="left"/>
        <w:rPr>
          <w:rFonts w:cs="Times New Roman"/>
          <w:szCs w:val="28"/>
        </w:rPr>
      </w:pPr>
      <w:r w:rsidRPr="00834B27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 xml:space="preserve">                 </w:t>
      </w:r>
    </w:p>
    <w:p w:rsidR="00F1738C" w:rsidRPr="00834B27" w:rsidRDefault="002055F0" w:rsidP="00F1738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310E8">
        <w:rPr>
          <w:rFonts w:ascii="Times New Roman" w:hAnsi="Times New Roman"/>
          <w:sz w:val="28"/>
          <w:szCs w:val="28"/>
        </w:rPr>
        <w:t xml:space="preserve"> </w:t>
      </w:r>
      <w:r w:rsidR="000C0016">
        <w:rPr>
          <w:rFonts w:ascii="Times New Roman" w:hAnsi="Times New Roman"/>
          <w:sz w:val="28"/>
          <w:szCs w:val="28"/>
        </w:rPr>
        <w:t>___</w:t>
      </w:r>
      <w:r w:rsidR="00831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F1738C" w:rsidRPr="00834B27">
        <w:rPr>
          <w:rFonts w:ascii="Times New Roman" w:hAnsi="Times New Roman"/>
        </w:rPr>
        <w:t xml:space="preserve"> </w:t>
      </w:r>
      <w:r w:rsidR="000C0016">
        <w:rPr>
          <w:rFonts w:ascii="Times New Roman" w:hAnsi="Times New Roman"/>
          <w:sz w:val="28"/>
        </w:rPr>
        <w:t>______________</w:t>
      </w:r>
      <w:r w:rsidR="008310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2017   </w:t>
      </w:r>
      <w:r w:rsidR="003B64B4">
        <w:rPr>
          <w:rFonts w:ascii="Times New Roman" w:hAnsi="Times New Roman"/>
          <w:sz w:val="28"/>
        </w:rPr>
        <w:t xml:space="preserve">                         </w:t>
      </w:r>
      <w:r w:rsidR="0014086D">
        <w:rPr>
          <w:rFonts w:ascii="Times New Roman" w:hAnsi="Times New Roman"/>
          <w:sz w:val="28"/>
        </w:rPr>
        <w:t xml:space="preserve">                    </w:t>
      </w:r>
      <w:r w:rsidR="008310E8">
        <w:rPr>
          <w:rFonts w:ascii="Times New Roman" w:hAnsi="Times New Roman"/>
          <w:sz w:val="28"/>
        </w:rPr>
        <w:t xml:space="preserve">             </w:t>
      </w:r>
      <w:r w:rsidR="0014086D">
        <w:rPr>
          <w:rFonts w:ascii="Times New Roman" w:hAnsi="Times New Roman"/>
          <w:sz w:val="28"/>
        </w:rPr>
        <w:t xml:space="preserve">    № </w:t>
      </w:r>
      <w:r w:rsidR="000C0016">
        <w:rPr>
          <w:rFonts w:ascii="Times New Roman" w:hAnsi="Times New Roman"/>
          <w:sz w:val="28"/>
        </w:rPr>
        <w:t>____</w:t>
      </w:r>
    </w:p>
    <w:p w:rsidR="003B64B4" w:rsidRDefault="00D211D4" w:rsidP="008D5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="002055F0">
        <w:rPr>
          <w:rFonts w:ascii="Times New Roman" w:hAnsi="Times New Roman"/>
          <w:b/>
        </w:rPr>
        <w:t xml:space="preserve">       </w:t>
      </w:r>
      <w:r w:rsidR="00D57169">
        <w:rPr>
          <w:rFonts w:ascii="Times New Roman" w:hAnsi="Times New Roman"/>
          <w:b/>
        </w:rPr>
        <w:t xml:space="preserve">      </w:t>
      </w:r>
      <w:r w:rsidR="002055F0">
        <w:rPr>
          <w:rFonts w:ascii="Times New Roman" w:hAnsi="Times New Roman"/>
          <w:b/>
        </w:rPr>
        <w:t xml:space="preserve">      </w:t>
      </w:r>
      <w:r w:rsidR="00F1738C" w:rsidRPr="003B64B4">
        <w:rPr>
          <w:rFonts w:ascii="Times New Roman" w:hAnsi="Times New Roman"/>
          <w:sz w:val="24"/>
          <w:szCs w:val="24"/>
        </w:rPr>
        <w:t>г. Сосногорск</w:t>
      </w:r>
    </w:p>
    <w:p w:rsidR="008D513D" w:rsidRDefault="008D513D" w:rsidP="008D5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13D" w:rsidRPr="003B64B4" w:rsidRDefault="008D513D" w:rsidP="008D51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738C" w:rsidRPr="00CB08D9" w:rsidRDefault="002055F0" w:rsidP="008D5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B08D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«Сосногорск» от 09.01.2017 № 1 «</w:t>
      </w:r>
      <w:r w:rsidR="00F1738C" w:rsidRPr="00CB08D9">
        <w:rPr>
          <w:rFonts w:ascii="Times New Roman" w:hAnsi="Times New Roman"/>
          <w:sz w:val="28"/>
          <w:szCs w:val="28"/>
        </w:rPr>
        <w:t>Об адресной социальной помощи гражданам муниципаль</w:t>
      </w:r>
      <w:r w:rsidR="00727463" w:rsidRPr="00CB08D9">
        <w:rPr>
          <w:rFonts w:ascii="Times New Roman" w:hAnsi="Times New Roman"/>
          <w:sz w:val="28"/>
          <w:szCs w:val="28"/>
        </w:rPr>
        <w:t>ного района «Сосногорск» на 2017</w:t>
      </w:r>
      <w:r w:rsidR="00F1738C" w:rsidRPr="00CB08D9">
        <w:rPr>
          <w:rFonts w:ascii="Times New Roman" w:hAnsi="Times New Roman"/>
          <w:sz w:val="28"/>
          <w:szCs w:val="28"/>
        </w:rPr>
        <w:t xml:space="preserve"> год</w:t>
      </w:r>
      <w:r w:rsidRPr="00CB08D9">
        <w:rPr>
          <w:rFonts w:ascii="Times New Roman" w:hAnsi="Times New Roman"/>
          <w:sz w:val="28"/>
          <w:szCs w:val="28"/>
        </w:rPr>
        <w:t>»</w:t>
      </w:r>
      <w:r w:rsidR="00F1738C" w:rsidRPr="00CB08D9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F1738C" w:rsidRPr="00CB08D9" w:rsidRDefault="00F1738C" w:rsidP="008D51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08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513D" w:rsidRDefault="00F1738C" w:rsidP="008D51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8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B08D9" w:rsidRPr="00CB08D9">
        <w:rPr>
          <w:rFonts w:ascii="Times New Roman" w:hAnsi="Times New Roman" w:cs="Times New Roman"/>
          <w:sz w:val="28"/>
          <w:szCs w:val="28"/>
        </w:rPr>
        <w:t>о ст. 7, ст. 17 Федерального закона от 6 октября 2003 года № 131-ФЗ «Об общих принципах организации местного самоуправления в Российской Федерации», Администрация муниципального района «Сосногорск»</w:t>
      </w:r>
    </w:p>
    <w:p w:rsidR="008D513D" w:rsidRDefault="008D513D" w:rsidP="008D513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738C" w:rsidRPr="00CB08D9" w:rsidRDefault="00F1738C" w:rsidP="008D513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CB08D9">
        <w:rPr>
          <w:rFonts w:ascii="Times New Roman" w:hAnsi="Times New Roman"/>
          <w:sz w:val="28"/>
          <w:szCs w:val="28"/>
        </w:rPr>
        <w:t>ПОСТАНОВЛЯЕТ:</w:t>
      </w:r>
    </w:p>
    <w:p w:rsidR="00F1738C" w:rsidRPr="00CB08D9" w:rsidRDefault="00F1738C" w:rsidP="008D513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009" w:rsidRPr="00CB08D9" w:rsidRDefault="002055F0" w:rsidP="008D51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08D9">
        <w:rPr>
          <w:rFonts w:ascii="Times New Roman" w:eastAsiaTheme="minorHAnsi" w:hAnsi="Times New Roman"/>
          <w:sz w:val="28"/>
          <w:szCs w:val="28"/>
        </w:rPr>
        <w:t xml:space="preserve">1. Приложение </w:t>
      </w:r>
      <w:r w:rsidR="000C0016">
        <w:rPr>
          <w:rFonts w:ascii="Times New Roman" w:eastAsiaTheme="minorHAnsi" w:hAnsi="Times New Roman"/>
          <w:sz w:val="28"/>
          <w:szCs w:val="28"/>
        </w:rPr>
        <w:t>1</w:t>
      </w:r>
      <w:r w:rsidRPr="00CB08D9">
        <w:rPr>
          <w:rFonts w:ascii="Times New Roman" w:eastAsiaTheme="minorHAnsi" w:hAnsi="Times New Roman"/>
          <w:sz w:val="28"/>
          <w:szCs w:val="28"/>
        </w:rPr>
        <w:t xml:space="preserve"> «</w:t>
      </w:r>
      <w:r w:rsidR="000C0016" w:rsidRPr="00B52EAF">
        <w:rPr>
          <w:rFonts w:ascii="Times New Roman" w:hAnsi="Times New Roman"/>
          <w:sz w:val="28"/>
          <w:szCs w:val="28"/>
        </w:rPr>
        <w:t>Перечень мероприятий по оказанию адресной</w:t>
      </w:r>
      <w:r w:rsidR="000C0016" w:rsidRPr="00233F41">
        <w:rPr>
          <w:rFonts w:ascii="Times New Roman" w:hAnsi="Times New Roman"/>
          <w:sz w:val="28"/>
          <w:szCs w:val="28"/>
        </w:rPr>
        <w:t xml:space="preserve"> социальной помощи малоимущим гражданам и гражданам, попавшим в трудную жизненную ситуацию</w:t>
      </w:r>
      <w:r w:rsidRPr="00CB08D9">
        <w:rPr>
          <w:rFonts w:ascii="Times New Roman" w:eastAsiaTheme="minorHAnsi" w:hAnsi="Times New Roman"/>
          <w:sz w:val="28"/>
          <w:szCs w:val="28"/>
        </w:rPr>
        <w:t>», утвержденное постановлением администрации муниципального района «Сосногорск» от 09.01.2017 № 1</w:t>
      </w:r>
      <w:r w:rsidR="00D82009" w:rsidRPr="00CB08D9">
        <w:rPr>
          <w:rFonts w:ascii="Times New Roman" w:eastAsiaTheme="minorHAnsi" w:hAnsi="Times New Roman"/>
          <w:sz w:val="28"/>
          <w:szCs w:val="28"/>
        </w:rPr>
        <w:t xml:space="preserve"> </w:t>
      </w:r>
      <w:r w:rsidR="00D82009" w:rsidRPr="00CB08D9">
        <w:rPr>
          <w:rFonts w:ascii="Times New Roman" w:hAnsi="Times New Roman"/>
          <w:sz w:val="28"/>
          <w:szCs w:val="28"/>
        </w:rPr>
        <w:t>«Об адресной социальной помощи гражданам муниципального района «Сосногорск» на 2017 год»</w:t>
      </w:r>
      <w:r w:rsidRPr="00CB08D9">
        <w:rPr>
          <w:rFonts w:ascii="Times New Roman" w:eastAsiaTheme="minorHAnsi" w:hAnsi="Times New Roman"/>
          <w:sz w:val="28"/>
          <w:szCs w:val="28"/>
        </w:rPr>
        <w:t xml:space="preserve">,  изложить в редакции согласно приложению к настоящему постановлению. </w:t>
      </w:r>
    </w:p>
    <w:p w:rsidR="00D82009" w:rsidRPr="00CB08D9" w:rsidRDefault="00D82009" w:rsidP="008D51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08D9">
        <w:rPr>
          <w:rFonts w:ascii="Times New Roman" w:eastAsiaTheme="minorHAnsi" w:hAnsi="Times New Roman"/>
          <w:sz w:val="28"/>
          <w:szCs w:val="28"/>
        </w:rPr>
        <w:t xml:space="preserve">2. </w:t>
      </w:r>
      <w:r w:rsidR="00F1738C" w:rsidRPr="00CB08D9">
        <w:rPr>
          <w:rFonts w:ascii="Times New Roman" w:eastAsiaTheme="minorHAnsi" w:hAnsi="Times New Roman"/>
          <w:sz w:val="28"/>
          <w:szCs w:val="28"/>
        </w:rPr>
        <w:t xml:space="preserve">Настоящее постановление вступает </w:t>
      </w:r>
      <w:r w:rsidR="00732A5B" w:rsidRPr="00CB08D9">
        <w:rPr>
          <w:rFonts w:ascii="Times New Roman" w:eastAsiaTheme="minorHAnsi" w:hAnsi="Times New Roman"/>
          <w:sz w:val="28"/>
          <w:szCs w:val="28"/>
        </w:rPr>
        <w:t xml:space="preserve">в силу </w:t>
      </w:r>
      <w:r w:rsidR="00B33DAD" w:rsidRPr="00CB08D9">
        <w:rPr>
          <w:rFonts w:ascii="Times New Roman" w:eastAsiaTheme="minorHAnsi" w:hAnsi="Times New Roman"/>
          <w:sz w:val="28"/>
          <w:szCs w:val="28"/>
        </w:rPr>
        <w:t>со дня его официально</w:t>
      </w:r>
      <w:r w:rsidR="0063210A">
        <w:rPr>
          <w:rFonts w:ascii="Times New Roman" w:eastAsiaTheme="minorHAnsi" w:hAnsi="Times New Roman"/>
          <w:sz w:val="28"/>
          <w:szCs w:val="28"/>
        </w:rPr>
        <w:t>го</w:t>
      </w:r>
      <w:r w:rsidR="00B33DAD" w:rsidRPr="00CB08D9">
        <w:rPr>
          <w:rFonts w:ascii="Times New Roman" w:eastAsiaTheme="minorHAnsi" w:hAnsi="Times New Roman"/>
          <w:sz w:val="28"/>
          <w:szCs w:val="28"/>
        </w:rPr>
        <w:t xml:space="preserve"> опубликовани</w:t>
      </w:r>
      <w:r w:rsidR="0063210A">
        <w:rPr>
          <w:rFonts w:ascii="Times New Roman" w:eastAsiaTheme="minorHAnsi" w:hAnsi="Times New Roman"/>
          <w:sz w:val="28"/>
          <w:szCs w:val="28"/>
        </w:rPr>
        <w:t>я</w:t>
      </w:r>
      <w:r w:rsidR="00732A5B" w:rsidRPr="00CB08D9">
        <w:rPr>
          <w:rFonts w:ascii="Times New Roman" w:eastAsiaTheme="minorHAnsi" w:hAnsi="Times New Roman"/>
          <w:sz w:val="28"/>
          <w:szCs w:val="28"/>
        </w:rPr>
        <w:t>.</w:t>
      </w:r>
    </w:p>
    <w:p w:rsidR="00F1738C" w:rsidRPr="00CB08D9" w:rsidRDefault="00D82009" w:rsidP="008D513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B08D9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="00F1738C" w:rsidRPr="00CB08D9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F1738C" w:rsidRPr="00CB08D9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F1738C" w:rsidRPr="00CB08D9" w:rsidRDefault="00F1738C" w:rsidP="008D513D">
      <w:pPr>
        <w:tabs>
          <w:tab w:val="left" w:pos="0"/>
          <w:tab w:val="num" w:pos="284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21ABD" w:rsidRDefault="00521ABD" w:rsidP="008D513D">
      <w:pPr>
        <w:tabs>
          <w:tab w:val="left" w:pos="0"/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1738C" w:rsidRPr="00CB08D9" w:rsidRDefault="00D740ED" w:rsidP="008D513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1738C" w:rsidRPr="00CB08D9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F1738C" w:rsidRPr="00CB08D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1738C" w:rsidRPr="00CB08D9" w:rsidRDefault="00F1738C" w:rsidP="008D513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8D9">
        <w:rPr>
          <w:rFonts w:ascii="Times New Roman" w:hAnsi="Times New Roman"/>
          <w:sz w:val="28"/>
          <w:szCs w:val="28"/>
        </w:rPr>
        <w:t xml:space="preserve">муниципального района «Сосногорск»                    </w:t>
      </w:r>
      <w:r w:rsidR="001F515D" w:rsidRPr="00CB08D9">
        <w:rPr>
          <w:rFonts w:ascii="Times New Roman" w:hAnsi="Times New Roman"/>
          <w:sz w:val="28"/>
          <w:szCs w:val="28"/>
        </w:rPr>
        <w:t xml:space="preserve">            </w:t>
      </w:r>
      <w:r w:rsidR="00D740ED">
        <w:rPr>
          <w:rFonts w:ascii="Times New Roman" w:hAnsi="Times New Roman"/>
          <w:sz w:val="28"/>
          <w:szCs w:val="28"/>
        </w:rPr>
        <w:t xml:space="preserve">    </w:t>
      </w:r>
      <w:r w:rsidR="00CB08D9" w:rsidRPr="00CB08D9">
        <w:rPr>
          <w:rFonts w:ascii="Times New Roman" w:hAnsi="Times New Roman"/>
          <w:sz w:val="28"/>
          <w:szCs w:val="28"/>
        </w:rPr>
        <w:t xml:space="preserve"> </w:t>
      </w:r>
      <w:r w:rsidR="001F515D" w:rsidRPr="00CB08D9">
        <w:rPr>
          <w:rFonts w:ascii="Times New Roman" w:hAnsi="Times New Roman"/>
          <w:sz w:val="28"/>
          <w:szCs w:val="28"/>
        </w:rPr>
        <w:t xml:space="preserve">     </w:t>
      </w:r>
      <w:r w:rsidR="00D82009" w:rsidRPr="00CB08D9">
        <w:rPr>
          <w:rFonts w:ascii="Times New Roman" w:hAnsi="Times New Roman"/>
          <w:sz w:val="28"/>
          <w:szCs w:val="28"/>
        </w:rPr>
        <w:t>В.</w:t>
      </w:r>
      <w:r w:rsidR="00D740ED">
        <w:rPr>
          <w:rFonts w:ascii="Times New Roman" w:hAnsi="Times New Roman"/>
          <w:sz w:val="28"/>
          <w:szCs w:val="28"/>
        </w:rPr>
        <w:t>И.</w:t>
      </w:r>
      <w:r w:rsidR="00D82009" w:rsidRPr="00CB08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0ED">
        <w:rPr>
          <w:rFonts w:ascii="Times New Roman" w:hAnsi="Times New Roman"/>
          <w:sz w:val="28"/>
          <w:szCs w:val="28"/>
        </w:rPr>
        <w:t>Ш</w:t>
      </w:r>
      <w:r w:rsidR="00D82009" w:rsidRPr="00CB08D9">
        <w:rPr>
          <w:rFonts w:ascii="Times New Roman" w:hAnsi="Times New Roman"/>
          <w:sz w:val="28"/>
          <w:szCs w:val="28"/>
        </w:rPr>
        <w:t>о</w:t>
      </w:r>
      <w:r w:rsidR="00D740ED">
        <w:rPr>
          <w:rFonts w:ascii="Times New Roman" w:hAnsi="Times New Roman"/>
          <w:sz w:val="28"/>
          <w:szCs w:val="28"/>
        </w:rPr>
        <w:t>месов</w:t>
      </w:r>
      <w:proofErr w:type="spellEnd"/>
    </w:p>
    <w:p w:rsidR="00545AB4" w:rsidRDefault="00545AB4" w:rsidP="008D513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0016" w:rsidRPr="00E22420" w:rsidRDefault="00CB08D9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D513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C0016" w:rsidRPr="00E22420" w:rsidRDefault="008D513D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C0016">
        <w:rPr>
          <w:rFonts w:ascii="Times New Roman" w:hAnsi="Times New Roman"/>
          <w:sz w:val="24"/>
          <w:szCs w:val="24"/>
        </w:rPr>
        <w:t>п</w:t>
      </w:r>
      <w:r w:rsidR="000C0016" w:rsidRPr="00E22420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0C0016" w:rsidRPr="00E2242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C0016" w:rsidRPr="00E22420" w:rsidRDefault="000C0016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420">
        <w:rPr>
          <w:rFonts w:ascii="Times New Roman" w:hAnsi="Times New Roman"/>
          <w:sz w:val="24"/>
          <w:szCs w:val="24"/>
        </w:rPr>
        <w:t>муниципального района «Сосногорск»</w:t>
      </w:r>
    </w:p>
    <w:p w:rsidR="000C0016" w:rsidRPr="00E22420" w:rsidRDefault="000C0016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«__»_______2017 № ______</w:t>
      </w:r>
    </w:p>
    <w:p w:rsidR="000C0016" w:rsidRDefault="000C0016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8D513D" w:rsidRDefault="008D513D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420">
        <w:rPr>
          <w:rFonts w:ascii="Times New Roman" w:hAnsi="Times New Roman"/>
          <w:sz w:val="24"/>
          <w:szCs w:val="24"/>
        </w:rPr>
        <w:t>Утвержден</w:t>
      </w:r>
    </w:p>
    <w:p w:rsidR="000C0016" w:rsidRPr="00E22420" w:rsidRDefault="008D513D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0C0016" w:rsidRPr="00E2242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C0016" w:rsidRPr="00E22420" w:rsidRDefault="000C0016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420">
        <w:rPr>
          <w:rFonts w:ascii="Times New Roman" w:hAnsi="Times New Roman"/>
          <w:sz w:val="24"/>
          <w:szCs w:val="24"/>
        </w:rPr>
        <w:t>муниципального района «Сосногорск»</w:t>
      </w:r>
    </w:p>
    <w:p w:rsidR="000C0016" w:rsidRDefault="000C0016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09.01.2017 № 1</w:t>
      </w:r>
    </w:p>
    <w:p w:rsidR="008D513D" w:rsidRPr="00E22420" w:rsidRDefault="008D513D" w:rsidP="008D513D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E22420">
        <w:rPr>
          <w:rFonts w:ascii="Times New Roman" w:hAnsi="Times New Roman"/>
          <w:sz w:val="24"/>
          <w:szCs w:val="24"/>
        </w:rPr>
        <w:t>риложение 1)</w:t>
      </w:r>
    </w:p>
    <w:p w:rsidR="008D513D" w:rsidRPr="00E22420" w:rsidRDefault="008D513D" w:rsidP="000C001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0016" w:rsidRDefault="000C0016" w:rsidP="000C0016">
      <w:pPr>
        <w:spacing w:after="0" w:line="240" w:lineRule="auto"/>
        <w:jc w:val="right"/>
      </w:pPr>
    </w:p>
    <w:p w:rsidR="000C0016" w:rsidRPr="00923680" w:rsidRDefault="000C0016" w:rsidP="000C00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923680">
        <w:rPr>
          <w:rFonts w:ascii="Times New Roman" w:hAnsi="Times New Roman"/>
        </w:rPr>
        <w:t>ПЕРЕЧЕНЬ</w:t>
      </w:r>
    </w:p>
    <w:p w:rsidR="000C0016" w:rsidRDefault="000C0016" w:rsidP="000C00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420">
        <w:rPr>
          <w:rFonts w:ascii="Times New Roman" w:hAnsi="Times New Roman"/>
          <w:sz w:val="24"/>
          <w:szCs w:val="24"/>
        </w:rPr>
        <w:t>мероприятий по оказанию адресной социальной помощи  малоимущим гражданам и гражданам, попавшим в трудную жизненную ситу</w:t>
      </w:r>
      <w:r>
        <w:rPr>
          <w:rFonts w:ascii="Times New Roman" w:hAnsi="Times New Roman"/>
          <w:sz w:val="24"/>
          <w:szCs w:val="24"/>
        </w:rPr>
        <w:t>ацию</w:t>
      </w:r>
    </w:p>
    <w:p w:rsidR="000C0016" w:rsidRPr="00E65607" w:rsidRDefault="000C0016" w:rsidP="000C00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418"/>
      </w:tblGrid>
      <w:tr w:rsidR="000C0016" w:rsidRPr="00923680" w:rsidTr="004E77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92368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680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923680">
              <w:rPr>
                <w:rFonts w:ascii="Times New Roman" w:hAnsi="Times New Roman"/>
              </w:rPr>
              <w:t>п</w:t>
            </w:r>
            <w:proofErr w:type="gramEnd"/>
            <w:r w:rsidRPr="00923680">
              <w:rPr>
                <w:rFonts w:ascii="Times New Roman" w:hAnsi="Times New Roman"/>
              </w:rPr>
              <w:t>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92368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680">
              <w:rPr>
                <w:rFonts w:ascii="Times New Roman" w:hAnsi="Times New Roman"/>
              </w:rPr>
              <w:t>Мероприятия</w:t>
            </w:r>
          </w:p>
          <w:p w:rsidR="000C0016" w:rsidRPr="00923680" w:rsidRDefault="000C0016" w:rsidP="00C62B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6" w:rsidRPr="0092368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680">
              <w:rPr>
                <w:rFonts w:ascii="Times New Roman" w:hAnsi="Times New Roman"/>
              </w:rPr>
              <w:t xml:space="preserve">Затраты </w:t>
            </w:r>
          </w:p>
          <w:p w:rsidR="000C0016" w:rsidRPr="00923680" w:rsidRDefault="000C0016" w:rsidP="00C62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923680">
              <w:rPr>
                <w:rFonts w:ascii="Times New Roman" w:hAnsi="Times New Roman"/>
              </w:rPr>
              <w:t>руб</w:t>
            </w:r>
            <w:proofErr w:type="spellEnd"/>
            <w:r w:rsidRPr="00923680">
              <w:rPr>
                <w:rFonts w:ascii="Times New Roman" w:hAnsi="Times New Roman"/>
              </w:rPr>
              <w:t>)</w:t>
            </w:r>
          </w:p>
        </w:tc>
      </w:tr>
      <w:tr w:rsidR="000C0016" w:rsidRPr="00834B27" w:rsidTr="004E77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834B27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B27">
              <w:rPr>
                <w:rFonts w:ascii="Times New Roman" w:hAnsi="Times New Roman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834B27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B2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6" w:rsidRPr="00834B27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B27">
              <w:rPr>
                <w:rFonts w:ascii="Times New Roman" w:hAnsi="Times New Roman"/>
              </w:rPr>
              <w:t>3</w:t>
            </w:r>
          </w:p>
        </w:tc>
      </w:tr>
      <w:tr w:rsidR="000C0016" w:rsidRPr="005F4549" w:rsidTr="004E77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4E77B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B0">
              <w:rPr>
                <w:rFonts w:ascii="Times New Roman" w:hAnsi="Times New Roman"/>
                <w:sz w:val="24"/>
                <w:szCs w:val="24"/>
              </w:rPr>
              <w:t>Оказание единовременной социальной помощи малоимущим гражданам и гражданам, попавшим в трудную жизненную ситуацию,  в том числе почтовые расходы:</w:t>
            </w:r>
          </w:p>
          <w:p w:rsidR="000C0016" w:rsidRPr="00690B80" w:rsidRDefault="000C0016" w:rsidP="00690B80">
            <w:pPr>
              <w:pStyle w:val="a5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90B80">
              <w:rPr>
                <w:rFonts w:ascii="Times New Roman" w:hAnsi="Times New Roman"/>
                <w:sz w:val="24"/>
                <w:szCs w:val="24"/>
              </w:rPr>
              <w:t>малоимущим гражданам</w:t>
            </w:r>
            <w:r w:rsidR="007E3245" w:rsidRPr="00690B80">
              <w:rPr>
                <w:rFonts w:ascii="Times New Roman" w:hAnsi="Times New Roman"/>
                <w:sz w:val="24"/>
                <w:szCs w:val="24"/>
              </w:rPr>
              <w:t xml:space="preserve"> и гражданам, попавшим в трудную жизненную ситуацию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 xml:space="preserve"> (3000 руб. х 9</w:t>
            </w:r>
            <w:r w:rsidR="00DC11B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 xml:space="preserve"> чел.);</w:t>
            </w:r>
          </w:p>
          <w:p w:rsidR="000C0016" w:rsidRPr="00690B80" w:rsidRDefault="00DC11B5" w:rsidP="00690B80">
            <w:pPr>
              <w:pStyle w:val="a5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малоимущим </w:t>
            </w:r>
            <w:r w:rsidR="000C0016" w:rsidRPr="00690B80">
              <w:rPr>
                <w:rFonts w:ascii="Times New Roman" w:hAnsi="Times New Roman"/>
                <w:sz w:val="24"/>
                <w:szCs w:val="24"/>
              </w:rPr>
              <w:t>многодетным семьям (4000 руб. х 20 чел.);</w:t>
            </w:r>
          </w:p>
          <w:p w:rsidR="000C0016" w:rsidRPr="00690B80" w:rsidRDefault="000C0016" w:rsidP="00690B80">
            <w:pPr>
              <w:pStyle w:val="a5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90B80">
              <w:rPr>
                <w:rFonts w:ascii="Times New Roman" w:hAnsi="Times New Roman"/>
                <w:sz w:val="24"/>
                <w:szCs w:val="24"/>
              </w:rPr>
              <w:t>малообеспеченным семьям на лечение детей за пределами</w:t>
            </w:r>
            <w:r w:rsidR="0069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>Республики Коми (10000 руб. х 1 чел.)</w:t>
            </w:r>
          </w:p>
          <w:p w:rsidR="000C0016" w:rsidRPr="00690B80" w:rsidRDefault="000C0016" w:rsidP="00690B80">
            <w:pPr>
              <w:pStyle w:val="a5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90B80">
              <w:rPr>
                <w:rFonts w:ascii="Times New Roman" w:hAnsi="Times New Roman"/>
                <w:sz w:val="24"/>
                <w:szCs w:val="24"/>
              </w:rPr>
              <w:t>лицам, освободившимся  из исправительных учреждений</w:t>
            </w:r>
            <w:r w:rsidR="0069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>(3000 руб. х 15 чел.)</w:t>
            </w:r>
            <w:r w:rsidR="00690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016" w:rsidRPr="00D57169" w:rsidRDefault="000C0016" w:rsidP="00705B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16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="00705BE0">
              <w:rPr>
                <w:rFonts w:ascii="Times New Roman" w:hAnsi="Times New Roman"/>
                <w:color w:val="FF0000"/>
                <w:sz w:val="24"/>
                <w:szCs w:val="24"/>
              </w:rPr>
              <w:t>99</w:t>
            </w:r>
            <w:r w:rsidRPr="00D5716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705BE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D57169">
              <w:rPr>
                <w:rFonts w:ascii="Times New Roman" w:hAnsi="Times New Roman"/>
                <w:color w:val="FF0000"/>
                <w:sz w:val="24"/>
                <w:szCs w:val="24"/>
              </w:rPr>
              <w:t>00,00</w:t>
            </w:r>
          </w:p>
        </w:tc>
      </w:tr>
      <w:tr w:rsidR="000C0016" w:rsidRPr="005F4549" w:rsidTr="004E77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4E77B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B0">
              <w:rPr>
                <w:rFonts w:ascii="Times New Roman" w:hAnsi="Times New Roman"/>
                <w:sz w:val="24"/>
                <w:szCs w:val="24"/>
              </w:rPr>
              <w:t>Оказание единовременной социальной помощи инвалидам из числа участников ликвидации аварии на ЧАЭС, в том числе почтовые расходы  (1000 руб. х 9 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016" w:rsidRPr="005F4549" w:rsidRDefault="000C0016" w:rsidP="00C62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  <w:r w:rsidRPr="005F454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C0016" w:rsidRPr="005F4549" w:rsidTr="004E77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8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B0">
              <w:rPr>
                <w:rFonts w:ascii="Times New Roman" w:hAnsi="Times New Roman"/>
                <w:sz w:val="24"/>
                <w:szCs w:val="24"/>
              </w:rPr>
              <w:t>Единовременная помощь</w:t>
            </w:r>
            <w:r w:rsidR="00690B80">
              <w:rPr>
                <w:rFonts w:ascii="Times New Roman" w:hAnsi="Times New Roman"/>
                <w:sz w:val="24"/>
                <w:szCs w:val="24"/>
              </w:rPr>
              <w:t>,</w:t>
            </w:r>
            <w:r w:rsidR="00690B80" w:rsidRPr="00690B80">
              <w:rPr>
                <w:rFonts w:ascii="Times New Roman" w:hAnsi="Times New Roman"/>
                <w:sz w:val="24"/>
                <w:szCs w:val="24"/>
              </w:rPr>
              <w:t xml:space="preserve"> в том числе почтовые расходы</w:t>
            </w:r>
            <w:r w:rsidR="00690B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0B80" w:rsidRDefault="000C0016" w:rsidP="00690B80">
            <w:pPr>
              <w:pStyle w:val="a5"/>
              <w:numPr>
                <w:ilvl w:val="0"/>
                <w:numId w:val="7"/>
              </w:numPr>
              <w:tabs>
                <w:tab w:val="left" w:pos="334"/>
              </w:tabs>
              <w:snapToGri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90B80">
              <w:rPr>
                <w:rFonts w:ascii="Times New Roman" w:hAnsi="Times New Roman"/>
                <w:sz w:val="24"/>
                <w:szCs w:val="24"/>
              </w:rPr>
              <w:t>пенсионерам-юбилярам</w:t>
            </w:r>
            <w:r w:rsidR="00DB1F34" w:rsidRPr="00690B80">
              <w:rPr>
                <w:rFonts w:ascii="Times New Roman" w:hAnsi="Times New Roman"/>
                <w:sz w:val="24"/>
                <w:szCs w:val="24"/>
              </w:rPr>
              <w:t xml:space="preserve"> из числа потерявших связь с предприятием или бюджетной сферы</w:t>
            </w:r>
            <w:r w:rsidR="007E3245" w:rsidRPr="00690B80">
              <w:rPr>
                <w:rFonts w:ascii="Times New Roman" w:hAnsi="Times New Roman"/>
                <w:sz w:val="24"/>
                <w:szCs w:val="24"/>
              </w:rPr>
              <w:t xml:space="preserve"> (60, 65, 70, 75</w:t>
            </w:r>
            <w:r w:rsidR="00DB1F34">
              <w:rPr>
                <w:rFonts w:ascii="Times New Roman" w:hAnsi="Times New Roman"/>
                <w:sz w:val="24"/>
                <w:szCs w:val="24"/>
              </w:rPr>
              <w:t xml:space="preserve"> лет – 500 руб. х 10 чел.;</w:t>
            </w:r>
            <w:r w:rsidR="007E3245" w:rsidRPr="00690B80">
              <w:rPr>
                <w:rFonts w:ascii="Times New Roman" w:hAnsi="Times New Roman"/>
                <w:sz w:val="24"/>
                <w:szCs w:val="24"/>
              </w:rPr>
              <w:t xml:space="preserve"> 80, 85, 90,</w:t>
            </w:r>
            <w:r w:rsidR="00DB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45" w:rsidRPr="00690B80">
              <w:rPr>
                <w:rFonts w:ascii="Times New Roman" w:hAnsi="Times New Roman"/>
                <w:sz w:val="24"/>
                <w:szCs w:val="24"/>
              </w:rPr>
              <w:t>95 лет</w:t>
            </w:r>
            <w:r w:rsidR="00DB1F34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="007E3245" w:rsidRPr="00690B80">
              <w:rPr>
                <w:rFonts w:ascii="Times New Roman" w:hAnsi="Times New Roman"/>
                <w:sz w:val="24"/>
                <w:szCs w:val="24"/>
              </w:rPr>
              <w:t>00</w:t>
            </w:r>
            <w:r w:rsidR="00DB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45" w:rsidRPr="00690B80">
              <w:rPr>
                <w:rFonts w:ascii="Times New Roman" w:hAnsi="Times New Roman"/>
                <w:sz w:val="24"/>
                <w:szCs w:val="24"/>
              </w:rPr>
              <w:t xml:space="preserve">руб. х </w:t>
            </w:r>
            <w:r w:rsidR="00DB1F34">
              <w:rPr>
                <w:rFonts w:ascii="Times New Roman" w:hAnsi="Times New Roman"/>
                <w:sz w:val="24"/>
                <w:szCs w:val="24"/>
              </w:rPr>
              <w:t>10</w:t>
            </w:r>
            <w:r w:rsidR="007E3245" w:rsidRPr="00690B80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0B80" w:rsidRDefault="000C0016" w:rsidP="00690B80">
            <w:pPr>
              <w:pStyle w:val="a5"/>
              <w:numPr>
                <w:ilvl w:val="0"/>
                <w:numId w:val="7"/>
              </w:numPr>
              <w:tabs>
                <w:tab w:val="left" w:pos="334"/>
              </w:tabs>
              <w:snapToGri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90B80">
              <w:rPr>
                <w:rFonts w:ascii="Times New Roman" w:hAnsi="Times New Roman"/>
                <w:sz w:val="24"/>
                <w:szCs w:val="24"/>
              </w:rPr>
              <w:t>ветеранам, бывшим несовершеннолетним узникам фашистских концлагерей и жертвам политических р</w:t>
            </w:r>
            <w:r w:rsidR="00690B80">
              <w:rPr>
                <w:rFonts w:ascii="Times New Roman" w:hAnsi="Times New Roman"/>
                <w:sz w:val="24"/>
                <w:szCs w:val="24"/>
              </w:rPr>
              <w:t>епрессий к знаменательным датам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 xml:space="preserve">  (500 руб. х </w:t>
            </w:r>
            <w:r w:rsidR="00DB1F34">
              <w:rPr>
                <w:rFonts w:ascii="Times New Roman" w:hAnsi="Times New Roman"/>
                <w:sz w:val="24"/>
                <w:szCs w:val="24"/>
              </w:rPr>
              <w:t>10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 w:rsidR="00690B80" w:rsidRPr="00690B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016" w:rsidRPr="004E77B0" w:rsidRDefault="000C0016" w:rsidP="00DB1F34">
            <w:pPr>
              <w:pStyle w:val="a5"/>
              <w:numPr>
                <w:ilvl w:val="0"/>
                <w:numId w:val="7"/>
              </w:numPr>
              <w:tabs>
                <w:tab w:val="left" w:pos="334"/>
              </w:tabs>
              <w:snapToGri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E77B0">
              <w:rPr>
                <w:rFonts w:ascii="Times New Roman" w:hAnsi="Times New Roman"/>
                <w:sz w:val="24"/>
                <w:szCs w:val="24"/>
              </w:rPr>
              <w:t>ветеран</w:t>
            </w:r>
            <w:r w:rsidR="00DB1F34">
              <w:rPr>
                <w:rFonts w:ascii="Times New Roman" w:hAnsi="Times New Roman"/>
                <w:sz w:val="24"/>
                <w:szCs w:val="24"/>
              </w:rPr>
              <w:t>ам-юбилярам от 80 лет и старше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 xml:space="preserve"> (1000 руб. х </w:t>
            </w:r>
            <w:r w:rsidR="007E3245">
              <w:rPr>
                <w:rFonts w:ascii="Times New Roman" w:hAnsi="Times New Roman"/>
                <w:sz w:val="24"/>
                <w:szCs w:val="24"/>
              </w:rPr>
              <w:t>25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 w:rsidR="00690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016" w:rsidRPr="005F4549" w:rsidRDefault="000C0016" w:rsidP="00C62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016" w:rsidRPr="005F4549" w:rsidRDefault="000C0016" w:rsidP="00C62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45 000</w:t>
            </w:r>
            <w:r w:rsidRPr="005F4549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0C0016" w:rsidRPr="005F4549" w:rsidRDefault="000C0016" w:rsidP="00C62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016" w:rsidRPr="005F4549" w:rsidTr="004E77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80" w:rsidRDefault="00690B80" w:rsidP="00690B8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C0016" w:rsidRPr="004E77B0">
              <w:rPr>
                <w:rFonts w:ascii="Times New Roman" w:hAnsi="Times New Roman"/>
                <w:sz w:val="24"/>
                <w:szCs w:val="24"/>
              </w:rPr>
              <w:t>атуральн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0C0016" w:rsidRPr="004E77B0">
              <w:rPr>
                <w:rFonts w:ascii="Times New Roman" w:hAnsi="Times New Roman"/>
                <w:sz w:val="24"/>
                <w:szCs w:val="24"/>
              </w:rPr>
              <w:t xml:space="preserve"> адресн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0C0016" w:rsidRPr="004E77B0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0C0016" w:rsidRPr="004E77B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0C0016" w:rsidRPr="004E77B0">
              <w:rPr>
                <w:rFonts w:ascii="Times New Roman" w:hAnsi="Times New Roman"/>
                <w:sz w:val="24"/>
                <w:szCs w:val="24"/>
              </w:rPr>
              <w:t xml:space="preserve"> семьям, имеющим детей до 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C0016" w:rsidRPr="004E77B0" w:rsidRDefault="000C0016" w:rsidP="00690B80">
            <w:pPr>
              <w:pStyle w:val="a5"/>
              <w:numPr>
                <w:ilvl w:val="0"/>
                <w:numId w:val="9"/>
              </w:numPr>
              <w:tabs>
                <w:tab w:val="left" w:pos="0"/>
                <w:tab w:val="left" w:pos="282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90B80">
              <w:rPr>
                <w:rFonts w:ascii="Times New Roman" w:hAnsi="Times New Roman"/>
                <w:sz w:val="24"/>
                <w:szCs w:val="24"/>
              </w:rPr>
              <w:t>детское питание</w:t>
            </w:r>
            <w:r w:rsidR="00690B80" w:rsidRPr="0069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 xml:space="preserve">(113 руб. х 100 </w:t>
            </w:r>
            <w:proofErr w:type="spellStart"/>
            <w:r w:rsidRPr="00690B80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690B80">
              <w:rPr>
                <w:rFonts w:ascii="Times New Roman" w:hAnsi="Times New Roman"/>
                <w:sz w:val="24"/>
                <w:szCs w:val="24"/>
              </w:rPr>
              <w:t>. молочной каши,</w:t>
            </w:r>
            <w:r w:rsidR="0069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 xml:space="preserve">92 руб. х 25 </w:t>
            </w:r>
            <w:proofErr w:type="spellStart"/>
            <w:r w:rsidRPr="00690B80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690B80">
              <w:rPr>
                <w:rFonts w:ascii="Times New Roman" w:hAnsi="Times New Roman"/>
                <w:sz w:val="24"/>
                <w:szCs w:val="24"/>
              </w:rPr>
              <w:t xml:space="preserve">. безмолочной каши, 337 руб. х 200 </w:t>
            </w:r>
            <w:proofErr w:type="spellStart"/>
            <w:r w:rsidRPr="00690B80"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Pr="00690B80">
              <w:rPr>
                <w:rFonts w:ascii="Times New Roman" w:hAnsi="Times New Roman"/>
                <w:sz w:val="24"/>
                <w:szCs w:val="24"/>
              </w:rPr>
              <w:t>. смеси молочной)</w:t>
            </w:r>
            <w:r w:rsidR="0069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>(ГБУЗ РК «Сосногорская центральная районная больница»)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016" w:rsidRPr="005F4549" w:rsidRDefault="000C0016" w:rsidP="00C62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016" w:rsidRPr="005F4549" w:rsidRDefault="000C0016" w:rsidP="00C62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81 000</w:t>
            </w:r>
            <w:r w:rsidRPr="005F454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C0016" w:rsidRPr="005F4549" w:rsidTr="004E77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80" w:rsidRDefault="00690B80" w:rsidP="00690B8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>атуральн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 xml:space="preserve"> адресн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ь:</w:t>
            </w:r>
          </w:p>
          <w:p w:rsidR="000C0016" w:rsidRPr="00690B80" w:rsidRDefault="00690B80" w:rsidP="00690B80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690B80">
              <w:rPr>
                <w:rFonts w:ascii="Times New Roman" w:hAnsi="Times New Roman"/>
                <w:sz w:val="24"/>
                <w:szCs w:val="24"/>
              </w:rPr>
              <w:t>д</w:t>
            </w:r>
            <w:r w:rsidR="000C0016" w:rsidRPr="00690B80">
              <w:rPr>
                <w:rFonts w:ascii="Times New Roman" w:hAnsi="Times New Roman"/>
                <w:sz w:val="24"/>
                <w:szCs w:val="24"/>
              </w:rPr>
              <w:t>ополнительное питание беременных в дневном стационаре гинекологического отделения  ГБУЗ РК «</w:t>
            </w:r>
            <w:proofErr w:type="spellStart"/>
            <w:r w:rsidR="000C0016" w:rsidRPr="00690B80">
              <w:rPr>
                <w:rFonts w:ascii="Times New Roman" w:hAnsi="Times New Roman"/>
                <w:sz w:val="24"/>
                <w:szCs w:val="24"/>
              </w:rPr>
              <w:t>Сосногорской</w:t>
            </w:r>
            <w:proofErr w:type="spellEnd"/>
            <w:r w:rsidR="000C0016" w:rsidRPr="00690B80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больницы»</w:t>
            </w:r>
            <w:r w:rsidRPr="0069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016" w:rsidRPr="00690B80">
              <w:rPr>
                <w:rFonts w:ascii="Times New Roman" w:hAnsi="Times New Roman"/>
                <w:sz w:val="24"/>
                <w:szCs w:val="24"/>
              </w:rPr>
              <w:t xml:space="preserve">(50 руб. х 800 </w:t>
            </w:r>
            <w:proofErr w:type="spellStart"/>
            <w:r w:rsidR="000C0016" w:rsidRPr="00690B80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="000C0016" w:rsidRPr="00690B8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C0016" w:rsidRPr="00690B80">
              <w:rPr>
                <w:rFonts w:ascii="Times New Roman" w:hAnsi="Times New Roman"/>
                <w:sz w:val="24"/>
                <w:szCs w:val="24"/>
              </w:rPr>
              <w:t>ока</w:t>
            </w:r>
            <w:proofErr w:type="spellEnd"/>
            <w:r w:rsidR="000C0016" w:rsidRPr="00690B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016" w:rsidRPr="005F4549" w:rsidRDefault="000C0016" w:rsidP="00C62B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  <w:r w:rsidRPr="005F454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C0016" w:rsidRPr="005F4549" w:rsidTr="004E77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8A" w:rsidRDefault="00690B80" w:rsidP="00C62B3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>атуральн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 xml:space="preserve"> адресн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32F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0016" w:rsidRPr="00132F8A" w:rsidRDefault="000C0016" w:rsidP="00132F8A">
            <w:pPr>
              <w:pStyle w:val="a5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spacing w:after="0" w:line="240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больным туберкулезом, получающим амбулаторное лечение. </w:t>
            </w:r>
          </w:p>
          <w:p w:rsidR="000C0016" w:rsidRPr="004E77B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7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(ГБУЗ РК «</w:t>
            </w:r>
            <w:r w:rsidRPr="004E77B0">
              <w:rPr>
                <w:rFonts w:ascii="Times New Roman" w:hAnsi="Times New Roman"/>
                <w:sz w:val="24"/>
                <w:szCs w:val="24"/>
              </w:rPr>
              <w:t>Сосногорская центральная районная больница</w:t>
            </w:r>
            <w:r w:rsidRPr="004E77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») </w:t>
            </w:r>
          </w:p>
          <w:p w:rsidR="000C0016" w:rsidRPr="004E77B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(100 руб. х 200 </w:t>
            </w:r>
            <w:proofErr w:type="spellStart"/>
            <w:r w:rsidRPr="004E77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бан</w:t>
            </w:r>
            <w:proofErr w:type="gramStart"/>
            <w:r w:rsidRPr="004E77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4E77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ушенки</w:t>
            </w:r>
            <w:proofErr w:type="spellEnd"/>
            <w:r w:rsidRPr="004E77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6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016" w:rsidRPr="005F4549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0C0016" w:rsidRPr="00923680" w:rsidTr="008D513D">
        <w:trPr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92368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016" w:rsidRPr="00923680" w:rsidRDefault="000C0016" w:rsidP="00C62B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16" w:rsidRPr="00C3447B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0016" w:rsidRDefault="000C0016" w:rsidP="00C62B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8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0C0016" w:rsidRPr="00C3447B" w:rsidRDefault="000C0016" w:rsidP="00C62B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16" w:rsidRPr="00A31680" w:rsidRDefault="000C0016" w:rsidP="00C62B3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016" w:rsidRPr="00D57169" w:rsidRDefault="00705BE0" w:rsidP="00705B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694</w:t>
            </w:r>
            <w:r w:rsidR="000C0016" w:rsidRPr="00D571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0C0016" w:rsidRPr="00D57169">
              <w:rPr>
                <w:rFonts w:ascii="Times New Roman" w:hAnsi="Times New Roman"/>
                <w:color w:val="FF0000"/>
                <w:sz w:val="24"/>
                <w:szCs w:val="24"/>
              </w:rPr>
              <w:t>00,00</w:t>
            </w:r>
          </w:p>
        </w:tc>
      </w:tr>
    </w:tbl>
    <w:p w:rsidR="00C2142F" w:rsidRDefault="00C2142F" w:rsidP="00AE7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2142F" w:rsidSect="00AE70F2">
      <w:pgSz w:w="11906" w:h="16838"/>
      <w:pgMar w:top="28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B0" w:rsidRDefault="00405EB0" w:rsidP="0014086D">
      <w:pPr>
        <w:spacing w:after="0" w:line="240" w:lineRule="auto"/>
      </w:pPr>
      <w:r>
        <w:separator/>
      </w:r>
    </w:p>
  </w:endnote>
  <w:endnote w:type="continuationSeparator" w:id="0">
    <w:p w:rsidR="00405EB0" w:rsidRDefault="00405EB0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B0" w:rsidRDefault="00405EB0" w:rsidP="0014086D">
      <w:pPr>
        <w:spacing w:after="0" w:line="240" w:lineRule="auto"/>
      </w:pPr>
      <w:r>
        <w:separator/>
      </w:r>
    </w:p>
  </w:footnote>
  <w:footnote w:type="continuationSeparator" w:id="0">
    <w:p w:rsidR="00405EB0" w:rsidRDefault="00405EB0" w:rsidP="0014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6E77AAE"/>
    <w:multiLevelType w:val="hybridMultilevel"/>
    <w:tmpl w:val="7B36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06C1"/>
    <w:multiLevelType w:val="hybridMultilevel"/>
    <w:tmpl w:val="AA5E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65B4"/>
    <w:multiLevelType w:val="hybridMultilevel"/>
    <w:tmpl w:val="0A04A722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23253"/>
    <w:multiLevelType w:val="hybridMultilevel"/>
    <w:tmpl w:val="C630DA0A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92EC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5F4C3439"/>
    <w:multiLevelType w:val="hybridMultilevel"/>
    <w:tmpl w:val="F752AFD6"/>
    <w:lvl w:ilvl="0" w:tplc="9DBC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E"/>
    <w:rsid w:val="0001671A"/>
    <w:rsid w:val="00041C66"/>
    <w:rsid w:val="0005508D"/>
    <w:rsid w:val="00075CF6"/>
    <w:rsid w:val="000A33DB"/>
    <w:rsid w:val="000B19F1"/>
    <w:rsid w:val="000C0016"/>
    <w:rsid w:val="000E7A6C"/>
    <w:rsid w:val="00132F8A"/>
    <w:rsid w:val="0014086D"/>
    <w:rsid w:val="00142C27"/>
    <w:rsid w:val="00150919"/>
    <w:rsid w:val="00162D60"/>
    <w:rsid w:val="00163CC0"/>
    <w:rsid w:val="00185257"/>
    <w:rsid w:val="00194695"/>
    <w:rsid w:val="001A31B9"/>
    <w:rsid w:val="001F1FE9"/>
    <w:rsid w:val="001F515D"/>
    <w:rsid w:val="00203B88"/>
    <w:rsid w:val="002055F0"/>
    <w:rsid w:val="00211C6D"/>
    <w:rsid w:val="0021311E"/>
    <w:rsid w:val="00226456"/>
    <w:rsid w:val="0026365D"/>
    <w:rsid w:val="00264B7C"/>
    <w:rsid w:val="0027374A"/>
    <w:rsid w:val="002922B4"/>
    <w:rsid w:val="002D23F0"/>
    <w:rsid w:val="002D4074"/>
    <w:rsid w:val="002E3FE7"/>
    <w:rsid w:val="003A5B63"/>
    <w:rsid w:val="003A6E18"/>
    <w:rsid w:val="003A77F5"/>
    <w:rsid w:val="003B64B4"/>
    <w:rsid w:val="003F0722"/>
    <w:rsid w:val="003F6566"/>
    <w:rsid w:val="00405EB0"/>
    <w:rsid w:val="00443DF6"/>
    <w:rsid w:val="00445E01"/>
    <w:rsid w:val="00482E2B"/>
    <w:rsid w:val="00491B0E"/>
    <w:rsid w:val="00492E32"/>
    <w:rsid w:val="004E0C36"/>
    <w:rsid w:val="004E77B0"/>
    <w:rsid w:val="005107C5"/>
    <w:rsid w:val="00521ABD"/>
    <w:rsid w:val="00545AB4"/>
    <w:rsid w:val="005B5CD7"/>
    <w:rsid w:val="005B5ECA"/>
    <w:rsid w:val="006075A9"/>
    <w:rsid w:val="006218EC"/>
    <w:rsid w:val="006264E6"/>
    <w:rsid w:val="0063210A"/>
    <w:rsid w:val="00637A38"/>
    <w:rsid w:val="006408D8"/>
    <w:rsid w:val="00667576"/>
    <w:rsid w:val="006806E0"/>
    <w:rsid w:val="00690B80"/>
    <w:rsid w:val="00693672"/>
    <w:rsid w:val="006D51DB"/>
    <w:rsid w:val="00705BE0"/>
    <w:rsid w:val="007216C9"/>
    <w:rsid w:val="00727463"/>
    <w:rsid w:val="00732A5B"/>
    <w:rsid w:val="0073625D"/>
    <w:rsid w:val="00754EED"/>
    <w:rsid w:val="00763B8C"/>
    <w:rsid w:val="007668B4"/>
    <w:rsid w:val="007A1AC8"/>
    <w:rsid w:val="007E3245"/>
    <w:rsid w:val="00804478"/>
    <w:rsid w:val="0081741B"/>
    <w:rsid w:val="008310E8"/>
    <w:rsid w:val="00860E7E"/>
    <w:rsid w:val="00876DEE"/>
    <w:rsid w:val="008962E0"/>
    <w:rsid w:val="008D513D"/>
    <w:rsid w:val="008D6A38"/>
    <w:rsid w:val="008F7316"/>
    <w:rsid w:val="0090798A"/>
    <w:rsid w:val="00915C69"/>
    <w:rsid w:val="00934899"/>
    <w:rsid w:val="00987FD1"/>
    <w:rsid w:val="009D62E0"/>
    <w:rsid w:val="009F7E40"/>
    <w:rsid w:val="00A209C2"/>
    <w:rsid w:val="00A75BF6"/>
    <w:rsid w:val="00A9100B"/>
    <w:rsid w:val="00AA12D5"/>
    <w:rsid w:val="00AA62E1"/>
    <w:rsid w:val="00AC68D4"/>
    <w:rsid w:val="00AE70F2"/>
    <w:rsid w:val="00B25553"/>
    <w:rsid w:val="00B33DAD"/>
    <w:rsid w:val="00B46B6A"/>
    <w:rsid w:val="00B771ED"/>
    <w:rsid w:val="00B806E1"/>
    <w:rsid w:val="00B874BA"/>
    <w:rsid w:val="00B97B1E"/>
    <w:rsid w:val="00BA102D"/>
    <w:rsid w:val="00BB1E34"/>
    <w:rsid w:val="00BB2D57"/>
    <w:rsid w:val="00BF2A19"/>
    <w:rsid w:val="00C07CDE"/>
    <w:rsid w:val="00C12EA1"/>
    <w:rsid w:val="00C2142F"/>
    <w:rsid w:val="00C42953"/>
    <w:rsid w:val="00C62A77"/>
    <w:rsid w:val="00C639CB"/>
    <w:rsid w:val="00CB08D9"/>
    <w:rsid w:val="00CB41DE"/>
    <w:rsid w:val="00CE4E2D"/>
    <w:rsid w:val="00CF2441"/>
    <w:rsid w:val="00D211D4"/>
    <w:rsid w:val="00D21A3A"/>
    <w:rsid w:val="00D2306F"/>
    <w:rsid w:val="00D24230"/>
    <w:rsid w:val="00D31BEE"/>
    <w:rsid w:val="00D40F1E"/>
    <w:rsid w:val="00D57169"/>
    <w:rsid w:val="00D740ED"/>
    <w:rsid w:val="00D82009"/>
    <w:rsid w:val="00DB1F34"/>
    <w:rsid w:val="00DC11B5"/>
    <w:rsid w:val="00DD7A51"/>
    <w:rsid w:val="00DE4DAA"/>
    <w:rsid w:val="00DE52DD"/>
    <w:rsid w:val="00E0190B"/>
    <w:rsid w:val="00E24CA6"/>
    <w:rsid w:val="00E30480"/>
    <w:rsid w:val="00E30614"/>
    <w:rsid w:val="00E55448"/>
    <w:rsid w:val="00E57AAE"/>
    <w:rsid w:val="00E95B42"/>
    <w:rsid w:val="00E96064"/>
    <w:rsid w:val="00EA1EDA"/>
    <w:rsid w:val="00EB29AD"/>
    <w:rsid w:val="00EB6AF2"/>
    <w:rsid w:val="00EC45E1"/>
    <w:rsid w:val="00EE070C"/>
    <w:rsid w:val="00EF0D24"/>
    <w:rsid w:val="00F05EFF"/>
    <w:rsid w:val="00F06349"/>
    <w:rsid w:val="00F12579"/>
    <w:rsid w:val="00F1738C"/>
    <w:rsid w:val="00F20F3B"/>
    <w:rsid w:val="00F43BD7"/>
    <w:rsid w:val="00F56D86"/>
    <w:rsid w:val="00F76C75"/>
    <w:rsid w:val="00F920A5"/>
    <w:rsid w:val="00FB2C92"/>
    <w:rsid w:val="00FB4035"/>
    <w:rsid w:val="00FC4C7B"/>
    <w:rsid w:val="00FE784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1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32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1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32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2017-12-14T12:36:00Z</cp:lastPrinted>
  <dcterms:created xsi:type="dcterms:W3CDTF">2017-12-19T08:36:00Z</dcterms:created>
  <dcterms:modified xsi:type="dcterms:W3CDTF">2017-12-19T08:36:00Z</dcterms:modified>
</cp:coreProperties>
</file>