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26" w:rsidRDefault="001F09AA" w:rsidP="00536726">
      <w:pPr>
        <w:jc w:val="center"/>
        <w:rPr>
          <w:rFonts w:eastAsia="Times New Roman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7FC60D63" wp14:editId="6BFC9C21">
            <wp:extent cx="793750" cy="931545"/>
            <wp:effectExtent l="0" t="0" r="0" b="0"/>
            <wp:docPr id="2" name="Рисунок 2" descr="Описание: 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uгерб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726" w:rsidRDefault="00536726" w:rsidP="00536726">
      <w:pPr>
        <w:pStyle w:val="2"/>
        <w:spacing w:before="0" w:after="0"/>
        <w:jc w:val="both"/>
        <w:rPr>
          <w:rFonts w:ascii="Times New Roman" w:eastAsia="Times New Roman" w:hAnsi="Times New Roman" w:cs="Times New Roman"/>
          <w:i w:val="0"/>
          <w:sz w:val="18"/>
          <w:szCs w:val="18"/>
        </w:rPr>
      </w:pPr>
      <w:r>
        <w:rPr>
          <w:rFonts w:ascii="Times New Roman" w:eastAsia="Times New Roman" w:hAnsi="Times New Roman" w:cs="Times New Roman"/>
          <w:i w:val="0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АДМИНИСТРАЦИЯ                                                                        </w:t>
      </w:r>
      <w:r w:rsidR="00012AAA">
        <w:rPr>
          <w:rFonts w:ascii="Times New Roman" w:hAnsi="Times New Roman" w:cs="Times New Roman"/>
          <w:i w:val="0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i w:val="0"/>
          <w:sz w:val="18"/>
          <w:szCs w:val="18"/>
        </w:rPr>
        <w:t>«СОСНОГОРСК»</w:t>
      </w:r>
    </w:p>
    <w:p w:rsidR="00536726" w:rsidRDefault="00536726" w:rsidP="00536726">
      <w:pPr>
        <w:pStyle w:val="2"/>
        <w:spacing w:before="0" w:after="0"/>
        <w:jc w:val="both"/>
        <w:rPr>
          <w:rFonts w:ascii="Times New Roman" w:eastAsia="Times New Roman" w:hAnsi="Times New Roman" w:cs="Times New Roman"/>
          <w:i w:val="0"/>
          <w:sz w:val="18"/>
          <w:szCs w:val="18"/>
        </w:rPr>
      </w:pPr>
      <w:r>
        <w:rPr>
          <w:rFonts w:ascii="Times New Roman" w:eastAsia="Times New Roman" w:hAnsi="Times New Roman" w:cs="Times New Roman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>МУНИЦИПАЛЬНОГО  РАЙОНА                                                                          МУНИЦИПАЛЬН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>
        <w:rPr>
          <w:rFonts w:ascii="Times New Roman" w:hAnsi="Times New Roman" w:cs="Times New Roman"/>
          <w:i w:val="0"/>
          <w:sz w:val="18"/>
          <w:szCs w:val="18"/>
        </w:rPr>
        <w:t>Й</w:t>
      </w:r>
      <w:r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>РАЙОНСА</w:t>
      </w:r>
    </w:p>
    <w:p w:rsidR="00536726" w:rsidRDefault="00536726" w:rsidP="00536726">
      <w:pPr>
        <w:pStyle w:val="2"/>
        <w:spacing w:before="0" w:after="0"/>
        <w:jc w:val="both"/>
        <w:rPr>
          <w:rFonts w:eastAsia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 w:val="0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«СОСНОГОРСК»                                                                          </w:t>
      </w:r>
      <w:r w:rsidR="00012AAA">
        <w:rPr>
          <w:rFonts w:ascii="Times New Roman" w:hAnsi="Times New Roman" w:cs="Times New Roman"/>
          <w:i w:val="0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536726" w:rsidRDefault="00536726" w:rsidP="00536726">
      <w:pPr>
        <w:rPr>
          <w:sz w:val="28"/>
          <w:szCs w:val="28"/>
        </w:rPr>
      </w:pPr>
      <w:r>
        <w:rPr>
          <w:rFonts w:eastAsia="Times New Roman"/>
          <w:b/>
          <w:bCs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eastAsia="Times New Roman"/>
          <w:b/>
          <w:bCs/>
          <w:sz w:val="28"/>
          <w:szCs w:val="28"/>
        </w:rPr>
        <w:t xml:space="preserve">                                </w:t>
      </w:r>
    </w:p>
    <w:p w:rsidR="00536726" w:rsidRDefault="00536726" w:rsidP="00536726">
      <w:pPr>
        <w:pStyle w:val="3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6726" w:rsidRDefault="00536726" w:rsidP="0053672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ШУÖМ</w:t>
      </w:r>
      <w:proofErr w:type="gramEnd"/>
    </w:p>
    <w:p w:rsidR="00536726" w:rsidRDefault="00536726" w:rsidP="00536726">
      <w:pPr>
        <w:jc w:val="both"/>
        <w:rPr>
          <w:b/>
          <w:sz w:val="28"/>
          <w:szCs w:val="28"/>
        </w:rPr>
      </w:pPr>
    </w:p>
    <w:p w:rsidR="00536726" w:rsidRPr="00B82904" w:rsidRDefault="00536726" w:rsidP="00536726">
      <w:pPr>
        <w:jc w:val="both"/>
        <w:rPr>
          <w:rFonts w:eastAsia="Times New Roman"/>
          <w:b/>
        </w:rPr>
      </w:pPr>
      <w:r>
        <w:t>от    «</w:t>
      </w:r>
      <w:r w:rsidR="002A7D19">
        <w:rPr>
          <w:u w:val="single"/>
        </w:rPr>
        <w:t>20</w:t>
      </w:r>
      <w:r>
        <w:t>»</w:t>
      </w:r>
      <w:r w:rsidR="00D1733D">
        <w:rPr>
          <w:u w:val="single"/>
        </w:rPr>
        <w:t xml:space="preserve">              </w:t>
      </w:r>
      <w:r w:rsidR="002A7D19">
        <w:rPr>
          <w:u w:val="single"/>
        </w:rPr>
        <w:t>01</w:t>
      </w:r>
      <w:r w:rsidR="00D1733D">
        <w:rPr>
          <w:u w:val="single"/>
        </w:rPr>
        <w:t xml:space="preserve">           </w:t>
      </w:r>
      <w:r w:rsidR="00D40297">
        <w:t>201</w:t>
      </w:r>
      <w:r w:rsidR="00D1733D">
        <w:t>7</w:t>
      </w:r>
      <w:r>
        <w:t xml:space="preserve"> </w:t>
      </w:r>
      <w:r>
        <w:rPr>
          <w:sz w:val="28"/>
        </w:rPr>
        <w:t xml:space="preserve">                                           </w:t>
      </w:r>
      <w:r w:rsidR="00E2235A">
        <w:rPr>
          <w:sz w:val="28"/>
        </w:rPr>
        <w:t xml:space="preserve">                          </w:t>
      </w:r>
      <w:r>
        <w:rPr>
          <w:sz w:val="28"/>
        </w:rPr>
        <w:t xml:space="preserve"> </w:t>
      </w:r>
      <w:r>
        <w:t>№</w:t>
      </w:r>
      <w:r w:rsidR="00D1733D">
        <w:t xml:space="preserve"> </w:t>
      </w:r>
      <w:r w:rsidR="002A7D19">
        <w:rPr>
          <w:u w:val="single"/>
        </w:rPr>
        <w:t>31</w:t>
      </w:r>
    </w:p>
    <w:p w:rsidR="00536726" w:rsidRDefault="00D1733D" w:rsidP="00536726">
      <w:pPr>
        <w:jc w:val="both"/>
        <w:rPr>
          <w:bCs/>
          <w:sz w:val="28"/>
          <w:szCs w:val="28"/>
        </w:rPr>
      </w:pPr>
      <w:r>
        <w:rPr>
          <w:rFonts w:eastAsia="Times New Roman"/>
          <w:b/>
        </w:rPr>
        <w:t xml:space="preserve">                 </w:t>
      </w:r>
      <w:r w:rsidR="00536726">
        <w:rPr>
          <w:rFonts w:eastAsia="Times New Roman"/>
          <w:b/>
        </w:rPr>
        <w:t xml:space="preserve"> </w:t>
      </w:r>
      <w:r w:rsidR="00536726">
        <w:t>г. Сосногорск</w:t>
      </w:r>
    </w:p>
    <w:p w:rsidR="00536726" w:rsidRDefault="00536726" w:rsidP="00536726">
      <w:pPr>
        <w:rPr>
          <w:bCs/>
          <w:sz w:val="28"/>
          <w:szCs w:val="28"/>
        </w:rPr>
      </w:pPr>
    </w:p>
    <w:p w:rsidR="00536726" w:rsidRPr="00303BB9" w:rsidRDefault="00536726" w:rsidP="00536726">
      <w:pPr>
        <w:ind w:firstLine="540"/>
        <w:jc w:val="center"/>
        <w:rPr>
          <w:bCs/>
          <w:sz w:val="28"/>
          <w:szCs w:val="28"/>
        </w:rPr>
      </w:pPr>
      <w:r w:rsidRPr="00303BB9">
        <w:rPr>
          <w:bCs/>
          <w:sz w:val="28"/>
          <w:szCs w:val="28"/>
        </w:rPr>
        <w:t xml:space="preserve">Об утверждении муниципального задания муниципального </w:t>
      </w:r>
    </w:p>
    <w:p w:rsidR="00536726" w:rsidRPr="00303BB9" w:rsidRDefault="00536726" w:rsidP="00536726">
      <w:pPr>
        <w:ind w:firstLine="540"/>
        <w:jc w:val="center"/>
        <w:rPr>
          <w:rFonts w:eastAsia="Times New Roman"/>
          <w:bCs/>
          <w:sz w:val="28"/>
          <w:szCs w:val="28"/>
        </w:rPr>
      </w:pPr>
      <w:r w:rsidRPr="00303BB9">
        <w:rPr>
          <w:bCs/>
          <w:sz w:val="28"/>
          <w:szCs w:val="28"/>
        </w:rPr>
        <w:t xml:space="preserve">автономного </w:t>
      </w:r>
      <w:r w:rsidRPr="006F3E3A">
        <w:rPr>
          <w:bCs/>
          <w:sz w:val="28"/>
          <w:szCs w:val="28"/>
        </w:rPr>
        <w:t>учреждения «Сосногорск</w:t>
      </w:r>
      <w:r w:rsidR="00541019">
        <w:rPr>
          <w:bCs/>
          <w:sz w:val="28"/>
          <w:szCs w:val="28"/>
        </w:rPr>
        <w:t xml:space="preserve"> </w:t>
      </w:r>
      <w:proofErr w:type="gramStart"/>
      <w:r w:rsidR="00541019">
        <w:rPr>
          <w:bCs/>
          <w:sz w:val="28"/>
          <w:szCs w:val="28"/>
        </w:rPr>
        <w:t>Медиа</w:t>
      </w:r>
      <w:r w:rsidRPr="006F3E3A">
        <w:rPr>
          <w:bCs/>
          <w:sz w:val="28"/>
          <w:szCs w:val="28"/>
        </w:rPr>
        <w:t>»</w:t>
      </w:r>
      <w:r w:rsidR="00D40297">
        <w:rPr>
          <w:bCs/>
          <w:sz w:val="28"/>
          <w:szCs w:val="28"/>
        </w:rPr>
        <w:t xml:space="preserve"> на</w:t>
      </w:r>
      <w:proofErr w:type="gramEnd"/>
      <w:r w:rsidR="00D40297">
        <w:rPr>
          <w:bCs/>
          <w:sz w:val="28"/>
          <w:szCs w:val="28"/>
        </w:rPr>
        <w:t xml:space="preserve"> 2017 год и плановый период 2018 и 2019</w:t>
      </w:r>
      <w:r w:rsidRPr="00303BB9">
        <w:rPr>
          <w:bCs/>
          <w:sz w:val="28"/>
          <w:szCs w:val="28"/>
        </w:rPr>
        <w:t xml:space="preserve"> годы</w:t>
      </w:r>
    </w:p>
    <w:p w:rsidR="00536726" w:rsidRPr="00303BB9" w:rsidRDefault="00536726" w:rsidP="00536726">
      <w:pPr>
        <w:ind w:firstLine="540"/>
        <w:jc w:val="center"/>
        <w:rPr>
          <w:sz w:val="28"/>
          <w:szCs w:val="28"/>
        </w:rPr>
      </w:pPr>
      <w:r w:rsidRPr="00303BB9">
        <w:rPr>
          <w:rFonts w:eastAsia="Times New Roman"/>
          <w:bCs/>
          <w:sz w:val="28"/>
          <w:szCs w:val="28"/>
        </w:rPr>
        <w:t xml:space="preserve"> </w:t>
      </w:r>
    </w:p>
    <w:p w:rsidR="00536726" w:rsidRPr="00303BB9" w:rsidRDefault="00536726" w:rsidP="00536726">
      <w:pPr>
        <w:ind w:firstLine="540"/>
        <w:jc w:val="both"/>
        <w:rPr>
          <w:b/>
          <w:bCs/>
          <w:spacing w:val="20"/>
          <w:sz w:val="28"/>
          <w:szCs w:val="28"/>
        </w:rPr>
      </w:pPr>
      <w:proofErr w:type="gramStart"/>
      <w:r w:rsidRPr="00303BB9">
        <w:rPr>
          <w:sz w:val="28"/>
          <w:szCs w:val="28"/>
        </w:rPr>
        <w:t xml:space="preserve">В соответствии со ст. </w:t>
      </w:r>
      <w:r>
        <w:rPr>
          <w:sz w:val="28"/>
          <w:szCs w:val="28"/>
        </w:rPr>
        <w:t>69.2</w:t>
      </w:r>
      <w:r w:rsidRPr="00303BB9">
        <w:rPr>
          <w:sz w:val="28"/>
          <w:szCs w:val="28"/>
        </w:rPr>
        <w:t xml:space="preserve"> Бюджетного кодекса РФ, Ф</w:t>
      </w:r>
      <w:r w:rsidR="006C3EB3">
        <w:rPr>
          <w:sz w:val="28"/>
          <w:szCs w:val="28"/>
        </w:rPr>
        <w:t>едеральным законом от 06.10.200</w:t>
      </w:r>
      <w:r w:rsidRPr="00303BB9">
        <w:rPr>
          <w:sz w:val="28"/>
          <w:szCs w:val="28"/>
        </w:rPr>
        <w:t xml:space="preserve">3 № 131-ФЗ «Об общих принципах организации местного самоуправления в Российской федерации», Федеральным законом от </w:t>
      </w:r>
      <w:r>
        <w:rPr>
          <w:sz w:val="28"/>
          <w:szCs w:val="28"/>
        </w:rPr>
        <w:t xml:space="preserve"> 03.11.2006 </w:t>
      </w:r>
      <w:r w:rsidRPr="00303BB9">
        <w:rPr>
          <w:sz w:val="28"/>
          <w:szCs w:val="28"/>
        </w:rPr>
        <w:t>№ 174-Ф</w:t>
      </w:r>
      <w:r>
        <w:rPr>
          <w:sz w:val="28"/>
          <w:szCs w:val="28"/>
        </w:rPr>
        <w:t>З «Об автономных учреждениях», У</w:t>
      </w:r>
      <w:r w:rsidRPr="00303BB9">
        <w:rPr>
          <w:sz w:val="28"/>
          <w:szCs w:val="28"/>
        </w:rPr>
        <w:t>ставом муниципального образования муниц</w:t>
      </w:r>
      <w:r w:rsidR="006C3EB3">
        <w:rPr>
          <w:sz w:val="28"/>
          <w:szCs w:val="28"/>
        </w:rPr>
        <w:t>ипального района «Сосногорск», п</w:t>
      </w:r>
      <w:r w:rsidRPr="00303BB9">
        <w:rPr>
          <w:sz w:val="28"/>
          <w:szCs w:val="28"/>
        </w:rPr>
        <w:t xml:space="preserve">остановлением администрации муниципального района «Сосногорск» от </w:t>
      </w:r>
      <w:r>
        <w:rPr>
          <w:sz w:val="28"/>
          <w:szCs w:val="28"/>
        </w:rPr>
        <w:t>01.12.2015 №1775</w:t>
      </w:r>
      <w:r w:rsidRPr="00303BB9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Порядка формирования муниципального задания на оказание муниципальных услуг (выполнение работ) в отношении муниципальных учреждений</w:t>
      </w:r>
      <w:proofErr w:type="gramEnd"/>
      <w:r>
        <w:rPr>
          <w:sz w:val="28"/>
          <w:szCs w:val="28"/>
        </w:rPr>
        <w:t xml:space="preserve"> муниципального образования муниципального района «Сосногорск» и финансового обеспечения выполнения муниципального задания</w:t>
      </w:r>
      <w:r w:rsidRPr="00303BB9">
        <w:rPr>
          <w:sz w:val="28"/>
          <w:szCs w:val="28"/>
        </w:rPr>
        <w:t>, Администрация муниципального района «Сосногорск»</w:t>
      </w:r>
    </w:p>
    <w:p w:rsidR="00536726" w:rsidRPr="00303BB9" w:rsidRDefault="00536726" w:rsidP="00536726">
      <w:pPr>
        <w:ind w:firstLine="540"/>
        <w:jc w:val="both"/>
        <w:rPr>
          <w:b/>
          <w:bCs/>
          <w:spacing w:val="20"/>
          <w:sz w:val="28"/>
          <w:szCs w:val="28"/>
        </w:rPr>
      </w:pPr>
    </w:p>
    <w:p w:rsidR="00536726" w:rsidRPr="00303BB9" w:rsidRDefault="00536726" w:rsidP="00536726">
      <w:pPr>
        <w:ind w:firstLine="540"/>
        <w:jc w:val="center"/>
        <w:rPr>
          <w:bCs/>
          <w:spacing w:val="20"/>
          <w:sz w:val="28"/>
          <w:szCs w:val="28"/>
        </w:rPr>
      </w:pPr>
      <w:r w:rsidRPr="00303BB9">
        <w:rPr>
          <w:bCs/>
          <w:spacing w:val="20"/>
          <w:sz w:val="28"/>
          <w:szCs w:val="28"/>
        </w:rPr>
        <w:t>ПОСТАНОВЛЯЕТ:</w:t>
      </w:r>
    </w:p>
    <w:p w:rsidR="00536726" w:rsidRPr="00303BB9" w:rsidRDefault="00536726" w:rsidP="00536726">
      <w:pPr>
        <w:ind w:firstLine="540"/>
        <w:jc w:val="center"/>
        <w:rPr>
          <w:bCs/>
          <w:spacing w:val="20"/>
          <w:sz w:val="28"/>
          <w:szCs w:val="28"/>
        </w:rPr>
      </w:pPr>
    </w:p>
    <w:p w:rsidR="00D40297" w:rsidRDefault="00536726" w:rsidP="00D40297">
      <w:pPr>
        <w:pStyle w:val="a5"/>
        <w:numPr>
          <w:ilvl w:val="0"/>
          <w:numId w:val="2"/>
        </w:numPr>
        <w:shd w:val="clear" w:color="auto" w:fill="FFFFFF"/>
        <w:tabs>
          <w:tab w:val="left" w:pos="-1620"/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536726">
        <w:rPr>
          <w:color w:val="000000"/>
          <w:sz w:val="28"/>
          <w:szCs w:val="28"/>
        </w:rPr>
        <w:t>Утвердить муниципальное задание муниципального автономного учреждения «</w:t>
      </w:r>
      <w:r w:rsidR="00D40297">
        <w:rPr>
          <w:bCs/>
          <w:sz w:val="28"/>
          <w:szCs w:val="28"/>
        </w:rPr>
        <w:t>Сосногорск</w:t>
      </w:r>
      <w:r w:rsidR="00541019">
        <w:rPr>
          <w:bCs/>
          <w:sz w:val="28"/>
          <w:szCs w:val="28"/>
        </w:rPr>
        <w:t xml:space="preserve"> </w:t>
      </w:r>
      <w:proofErr w:type="gramStart"/>
      <w:r w:rsidR="00541019">
        <w:rPr>
          <w:bCs/>
          <w:sz w:val="28"/>
          <w:szCs w:val="28"/>
        </w:rPr>
        <w:t>Медиа</w:t>
      </w:r>
      <w:r w:rsidR="00D40297">
        <w:rPr>
          <w:bCs/>
          <w:sz w:val="28"/>
          <w:szCs w:val="28"/>
        </w:rPr>
        <w:t>» на</w:t>
      </w:r>
      <w:proofErr w:type="gramEnd"/>
      <w:r w:rsidR="00D40297">
        <w:rPr>
          <w:bCs/>
          <w:sz w:val="28"/>
          <w:szCs w:val="28"/>
        </w:rPr>
        <w:t xml:space="preserve"> 2017 год и плановый период 2018 и 2019</w:t>
      </w:r>
      <w:r w:rsidRPr="00536726">
        <w:rPr>
          <w:bCs/>
          <w:sz w:val="28"/>
          <w:szCs w:val="28"/>
        </w:rPr>
        <w:t xml:space="preserve"> годы</w:t>
      </w:r>
      <w:r w:rsidRPr="00536726">
        <w:rPr>
          <w:color w:val="000000"/>
          <w:sz w:val="28"/>
          <w:szCs w:val="28"/>
        </w:rPr>
        <w:t>, согласно приложению к настоящему постановлению.</w:t>
      </w:r>
    </w:p>
    <w:p w:rsidR="00536726" w:rsidRDefault="00536726" w:rsidP="00536726">
      <w:pPr>
        <w:pStyle w:val="a5"/>
        <w:numPr>
          <w:ilvl w:val="0"/>
          <w:numId w:val="2"/>
        </w:numPr>
        <w:shd w:val="clear" w:color="auto" w:fill="FFFFFF"/>
        <w:tabs>
          <w:tab w:val="left" w:pos="-1620"/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536726">
        <w:rPr>
          <w:color w:val="000000"/>
          <w:sz w:val="28"/>
          <w:szCs w:val="28"/>
        </w:rPr>
        <w:t>Контроль за</w:t>
      </w:r>
      <w:proofErr w:type="gramEnd"/>
      <w:r w:rsidRPr="00536726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541019">
        <w:rPr>
          <w:color w:val="000000"/>
          <w:sz w:val="28"/>
          <w:szCs w:val="28"/>
        </w:rPr>
        <w:t>помощника</w:t>
      </w:r>
      <w:r w:rsidRPr="00536726">
        <w:rPr>
          <w:color w:val="000000"/>
          <w:sz w:val="28"/>
          <w:szCs w:val="28"/>
        </w:rPr>
        <w:t xml:space="preserve"> руководителя администрации муниципального рай</w:t>
      </w:r>
      <w:r w:rsidR="00541019">
        <w:rPr>
          <w:color w:val="000000"/>
          <w:sz w:val="28"/>
          <w:szCs w:val="28"/>
        </w:rPr>
        <w:t>она «Сосногорск»</w:t>
      </w:r>
      <w:r w:rsidRPr="00536726">
        <w:rPr>
          <w:color w:val="000000"/>
          <w:sz w:val="28"/>
          <w:szCs w:val="28"/>
        </w:rPr>
        <w:t>.</w:t>
      </w:r>
    </w:p>
    <w:p w:rsidR="00536726" w:rsidRPr="0078163A" w:rsidRDefault="00536726" w:rsidP="0078163A">
      <w:pPr>
        <w:pStyle w:val="a5"/>
        <w:numPr>
          <w:ilvl w:val="0"/>
          <w:numId w:val="2"/>
        </w:numPr>
        <w:shd w:val="clear" w:color="auto" w:fill="FFFFFF"/>
        <w:tabs>
          <w:tab w:val="left" w:pos="-1620"/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536726">
        <w:rPr>
          <w:color w:val="000000"/>
          <w:sz w:val="28"/>
          <w:szCs w:val="28"/>
        </w:rPr>
        <w:t xml:space="preserve">Настоящее постановление вступает в силу со дня его принятия и </w:t>
      </w:r>
      <w:r w:rsidR="002F35EC">
        <w:rPr>
          <w:bCs/>
          <w:color w:val="000000"/>
          <w:sz w:val="28"/>
          <w:szCs w:val="28"/>
        </w:rPr>
        <w:t>р</w:t>
      </w:r>
      <w:r w:rsidR="002F35EC" w:rsidRPr="002F35EC">
        <w:rPr>
          <w:bCs/>
          <w:color w:val="000000"/>
          <w:sz w:val="28"/>
          <w:szCs w:val="28"/>
        </w:rPr>
        <w:t xml:space="preserve">аспространяется на </w:t>
      </w:r>
      <w:proofErr w:type="gramStart"/>
      <w:r w:rsidR="002F35EC" w:rsidRPr="002F35EC">
        <w:rPr>
          <w:bCs/>
          <w:color w:val="000000"/>
          <w:sz w:val="28"/>
          <w:szCs w:val="28"/>
        </w:rPr>
        <w:t>правоотношения</w:t>
      </w:r>
      <w:proofErr w:type="gramEnd"/>
      <w:r w:rsidR="002F35EC" w:rsidRPr="002F35EC">
        <w:rPr>
          <w:bCs/>
          <w:color w:val="000000"/>
          <w:sz w:val="28"/>
          <w:szCs w:val="28"/>
        </w:rPr>
        <w:t xml:space="preserve"> возникшие с 01.01.2017 года</w:t>
      </w:r>
      <w:r w:rsidR="002F35EC" w:rsidRPr="0078163A">
        <w:rPr>
          <w:bCs/>
          <w:color w:val="000000"/>
          <w:sz w:val="28"/>
          <w:szCs w:val="28"/>
        </w:rPr>
        <w:t>.</w:t>
      </w:r>
    </w:p>
    <w:p w:rsidR="00536726" w:rsidRDefault="00536726" w:rsidP="00536726">
      <w:pPr>
        <w:tabs>
          <w:tab w:val="left" w:pos="1456"/>
        </w:tabs>
        <w:rPr>
          <w:bCs/>
          <w:color w:val="000000"/>
          <w:sz w:val="28"/>
          <w:szCs w:val="28"/>
        </w:rPr>
      </w:pPr>
    </w:p>
    <w:p w:rsidR="002F35EC" w:rsidRPr="00303BB9" w:rsidRDefault="002F35EC" w:rsidP="00536726">
      <w:pPr>
        <w:tabs>
          <w:tab w:val="left" w:pos="1456"/>
        </w:tabs>
        <w:rPr>
          <w:bCs/>
          <w:color w:val="000000"/>
          <w:sz w:val="28"/>
          <w:szCs w:val="28"/>
        </w:rPr>
      </w:pPr>
    </w:p>
    <w:p w:rsidR="00536726" w:rsidRPr="00303BB9" w:rsidRDefault="00536726" w:rsidP="00536726">
      <w:pPr>
        <w:tabs>
          <w:tab w:val="left" w:pos="1456"/>
        </w:tabs>
        <w:rPr>
          <w:bCs/>
          <w:color w:val="000000"/>
          <w:sz w:val="28"/>
          <w:szCs w:val="28"/>
        </w:rPr>
      </w:pPr>
      <w:r w:rsidRPr="00303BB9">
        <w:rPr>
          <w:bCs/>
          <w:color w:val="000000"/>
          <w:sz w:val="28"/>
          <w:szCs w:val="28"/>
        </w:rPr>
        <w:t xml:space="preserve">Руководитель администрации </w:t>
      </w:r>
    </w:p>
    <w:p w:rsidR="00536726" w:rsidRDefault="00536726" w:rsidP="00536726">
      <w:pPr>
        <w:tabs>
          <w:tab w:val="left" w:pos="1456"/>
        </w:tabs>
        <w:rPr>
          <w:bCs/>
          <w:color w:val="000000"/>
          <w:sz w:val="28"/>
          <w:szCs w:val="28"/>
        </w:rPr>
      </w:pPr>
      <w:r w:rsidRPr="00303BB9">
        <w:rPr>
          <w:bCs/>
          <w:color w:val="000000"/>
          <w:sz w:val="28"/>
          <w:szCs w:val="28"/>
        </w:rPr>
        <w:t xml:space="preserve">муниципального района «Сосногорск»                </w:t>
      </w:r>
      <w:r>
        <w:rPr>
          <w:bCs/>
          <w:color w:val="000000"/>
          <w:sz w:val="28"/>
          <w:szCs w:val="28"/>
        </w:rPr>
        <w:t xml:space="preserve">                          </w:t>
      </w:r>
      <w:r w:rsidR="00D40297">
        <w:rPr>
          <w:bCs/>
          <w:color w:val="000000"/>
          <w:sz w:val="28"/>
          <w:szCs w:val="28"/>
        </w:rPr>
        <w:t xml:space="preserve">В.И. </w:t>
      </w:r>
      <w:proofErr w:type="spellStart"/>
      <w:r w:rsidR="00D40297">
        <w:rPr>
          <w:bCs/>
          <w:color w:val="000000"/>
          <w:sz w:val="28"/>
          <w:szCs w:val="28"/>
        </w:rPr>
        <w:t>Шомесов</w:t>
      </w:r>
      <w:proofErr w:type="spellEnd"/>
    </w:p>
    <w:p w:rsidR="00E76EAE" w:rsidRDefault="00E76EAE" w:rsidP="00E76EAE">
      <w:pPr>
        <w:jc w:val="both"/>
        <w:sectPr w:rsidR="00E76EAE" w:rsidSect="00D34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6EAE" w:rsidRPr="00BD6B46" w:rsidRDefault="00E76EAE" w:rsidP="00E76EAE">
      <w:pPr>
        <w:jc w:val="both"/>
      </w:pPr>
      <w:r w:rsidRPr="00BD6B46">
        <w:lastRenderedPageBreak/>
        <w:t>УТВЕРЖДАЮ                                                                                                                                                                                                   Утверждено</w:t>
      </w:r>
    </w:p>
    <w:p w:rsidR="00E76EAE" w:rsidRPr="00BD6B46" w:rsidRDefault="00E76EAE" w:rsidP="00E76EAE">
      <w:pPr>
        <w:pStyle w:val="ConsPlusTitle"/>
        <w:spacing w:line="276" w:lineRule="auto"/>
        <w:jc w:val="both"/>
        <w:rPr>
          <w:b w:val="0"/>
        </w:rPr>
      </w:pPr>
      <w:r w:rsidRPr="00BD6B46">
        <w:rPr>
          <w:b w:val="0"/>
        </w:rPr>
        <w:t xml:space="preserve">Руководитель администрации                                                                                                                                  </w:t>
      </w:r>
      <w:r>
        <w:rPr>
          <w:b w:val="0"/>
        </w:rPr>
        <w:t xml:space="preserve">   </w:t>
      </w:r>
      <w:r w:rsidRPr="00BD6B46">
        <w:rPr>
          <w:b w:val="0"/>
        </w:rPr>
        <w:t xml:space="preserve"> постановлением администрации</w:t>
      </w:r>
    </w:p>
    <w:p w:rsidR="00E76EAE" w:rsidRDefault="00E76EAE" w:rsidP="00E76EAE">
      <w:pPr>
        <w:jc w:val="both"/>
      </w:pPr>
      <w:r w:rsidRPr="00BD6B46">
        <w:t xml:space="preserve">муниципального района «Сосногорск»  </w:t>
      </w:r>
      <w:r>
        <w:t xml:space="preserve">                                                                                                         </w:t>
      </w:r>
      <w:r w:rsidRPr="00BD6B46">
        <w:t>муниципального района «Сосногорск»</w:t>
      </w:r>
    </w:p>
    <w:p w:rsidR="00E76EAE" w:rsidRPr="00BD6B46" w:rsidRDefault="00E76EAE" w:rsidP="00E76EAE">
      <w:pPr>
        <w:jc w:val="both"/>
      </w:pPr>
      <w:r w:rsidRPr="00BD6B46">
        <w:t xml:space="preserve">                                                                           </w:t>
      </w:r>
      <w:r>
        <w:t xml:space="preserve">                                                                                                          </w:t>
      </w:r>
      <w:r w:rsidRPr="00BD6B46">
        <w:t>от «</w:t>
      </w:r>
      <w:r w:rsidR="00D1733D">
        <w:rPr>
          <w:u w:val="single"/>
        </w:rPr>
        <w:t>20</w:t>
      </w:r>
      <w:r w:rsidR="00D1733D">
        <w:t>»</w:t>
      </w:r>
      <w:r w:rsidR="00D1733D">
        <w:rPr>
          <w:u w:val="single"/>
        </w:rPr>
        <w:t xml:space="preserve">             01              </w:t>
      </w:r>
      <w:r w:rsidR="00D1733D">
        <w:t>2017</w:t>
      </w:r>
      <w:r w:rsidRPr="00BD6B46">
        <w:t xml:space="preserve"> № </w:t>
      </w:r>
      <w:r w:rsidR="00D1733D">
        <w:rPr>
          <w:u w:val="single"/>
        </w:rPr>
        <w:t>31</w:t>
      </w:r>
    </w:p>
    <w:p w:rsidR="00E76EAE" w:rsidRPr="00BD6B46" w:rsidRDefault="00D40297" w:rsidP="00E76EAE">
      <w:pPr>
        <w:jc w:val="both"/>
      </w:pPr>
      <w:r>
        <w:t xml:space="preserve">_______________ В.И. </w:t>
      </w:r>
      <w:proofErr w:type="spellStart"/>
      <w:r>
        <w:t>Шомесов</w:t>
      </w:r>
      <w:proofErr w:type="spellEnd"/>
      <w:r w:rsidR="00E76EAE" w:rsidRPr="00BD6B46">
        <w:t xml:space="preserve">                                                                                  </w:t>
      </w:r>
      <w:r w:rsidR="00E76EAE">
        <w:t xml:space="preserve">                                     </w:t>
      </w:r>
      <w:r w:rsidR="00E76EAE" w:rsidRPr="00BD6B46">
        <w:t xml:space="preserve">       </w:t>
      </w:r>
      <w:r w:rsidR="00E76EAE">
        <w:t xml:space="preserve">                                     (приложение)</w:t>
      </w:r>
    </w:p>
    <w:p w:rsidR="00E76EAE" w:rsidRDefault="00E76EAE" w:rsidP="00536726">
      <w:pPr>
        <w:tabs>
          <w:tab w:val="left" w:pos="1456"/>
        </w:tabs>
        <w:rPr>
          <w:bCs/>
          <w:color w:val="000000"/>
          <w:sz w:val="28"/>
          <w:szCs w:val="28"/>
        </w:rPr>
      </w:pPr>
    </w:p>
    <w:p w:rsidR="00E76EAE" w:rsidRDefault="00E76EAE" w:rsidP="00536726">
      <w:pPr>
        <w:tabs>
          <w:tab w:val="left" w:pos="1456"/>
        </w:tabs>
        <w:rPr>
          <w:bCs/>
          <w:color w:val="000000"/>
          <w:sz w:val="28"/>
          <w:szCs w:val="28"/>
        </w:rPr>
      </w:pPr>
    </w:p>
    <w:p w:rsidR="00E76EAE" w:rsidRPr="00BD6B46" w:rsidRDefault="00E76EAE" w:rsidP="00E76EAE">
      <w:pPr>
        <w:pStyle w:val="ConsPlusTitle"/>
        <w:spacing w:line="276" w:lineRule="auto"/>
        <w:jc w:val="center"/>
        <w:rPr>
          <w:sz w:val="26"/>
          <w:szCs w:val="26"/>
        </w:rPr>
      </w:pPr>
      <w:r w:rsidRPr="00BD6B46">
        <w:rPr>
          <w:sz w:val="26"/>
          <w:szCs w:val="26"/>
        </w:rPr>
        <w:t>МУНИЦИПАЛЬНОЕ ЗАДАНИЕ №</w:t>
      </w:r>
    </w:p>
    <w:p w:rsidR="00E76EAE" w:rsidRPr="00BD6B46" w:rsidRDefault="00D40297" w:rsidP="00E76E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2017</w:t>
      </w:r>
      <w:r w:rsidR="00E76EAE" w:rsidRPr="00BD6B46">
        <w:rPr>
          <w:b/>
          <w:sz w:val="26"/>
          <w:szCs w:val="26"/>
        </w:rPr>
        <w:t xml:space="preserve"> год и </w:t>
      </w:r>
      <w:r>
        <w:rPr>
          <w:b/>
          <w:sz w:val="26"/>
          <w:szCs w:val="26"/>
        </w:rPr>
        <w:t>на плановый период 2018 и 2019</w:t>
      </w:r>
      <w:r w:rsidR="00E76EAE" w:rsidRPr="00BD6B46">
        <w:rPr>
          <w:b/>
          <w:sz w:val="26"/>
          <w:szCs w:val="26"/>
        </w:rPr>
        <w:t xml:space="preserve"> годов</w:t>
      </w:r>
    </w:p>
    <w:p w:rsidR="00E76EAE" w:rsidRDefault="00E76EAE" w:rsidP="00E76EAE">
      <w:pPr>
        <w:jc w:val="center"/>
        <w:rPr>
          <w:sz w:val="26"/>
          <w:szCs w:val="26"/>
        </w:rPr>
      </w:pPr>
    </w:p>
    <w:p w:rsidR="00E76EAE" w:rsidRDefault="00E76EAE" w:rsidP="00E76EAE">
      <w:pPr>
        <w:jc w:val="both"/>
        <w:rPr>
          <w:sz w:val="6"/>
          <w:szCs w:val="6"/>
        </w:rPr>
      </w:pPr>
      <w:r>
        <w:rPr>
          <w:sz w:val="26"/>
          <w:szCs w:val="26"/>
        </w:rPr>
        <w:t>Наименование муниципального учреждения (обособленного подразделения)</w:t>
      </w:r>
    </w:p>
    <w:p w:rsidR="00E76EAE" w:rsidRPr="00425DD2" w:rsidRDefault="00E76EAE" w:rsidP="00E76EAE">
      <w:pPr>
        <w:jc w:val="both"/>
        <w:rPr>
          <w:sz w:val="32"/>
          <w:szCs w:val="32"/>
        </w:rPr>
      </w:pPr>
    </w:p>
    <w:p w:rsidR="00E76EAE" w:rsidRPr="00425DD2" w:rsidRDefault="00D40297" w:rsidP="00E76EAE">
      <w:pPr>
        <w:jc w:val="center"/>
        <w:rPr>
          <w:b/>
          <w:sz w:val="32"/>
          <w:szCs w:val="32"/>
          <w:u w:val="single"/>
        </w:rPr>
      </w:pPr>
      <w:r w:rsidRPr="00425DD2">
        <w:rPr>
          <w:b/>
          <w:sz w:val="32"/>
          <w:szCs w:val="32"/>
          <w:u w:val="single"/>
        </w:rPr>
        <w:t>М</w:t>
      </w:r>
      <w:r w:rsidR="00425DD2" w:rsidRPr="00425DD2">
        <w:rPr>
          <w:b/>
          <w:sz w:val="32"/>
          <w:szCs w:val="32"/>
          <w:u w:val="single"/>
        </w:rPr>
        <w:t>АУ «</w:t>
      </w:r>
      <w:r w:rsidR="00E76EAE" w:rsidRPr="00425DD2">
        <w:rPr>
          <w:b/>
          <w:sz w:val="32"/>
          <w:szCs w:val="32"/>
          <w:u w:val="single"/>
        </w:rPr>
        <w:t>Сосногорск</w:t>
      </w:r>
      <w:r w:rsidR="00425DD2" w:rsidRPr="00425DD2">
        <w:rPr>
          <w:b/>
          <w:sz w:val="32"/>
          <w:szCs w:val="32"/>
          <w:u w:val="single"/>
        </w:rPr>
        <w:t xml:space="preserve"> Медиа</w:t>
      </w:r>
      <w:r w:rsidR="00E76EAE" w:rsidRPr="00425DD2">
        <w:rPr>
          <w:b/>
          <w:sz w:val="32"/>
          <w:szCs w:val="32"/>
          <w:u w:val="single"/>
        </w:rPr>
        <w:t>»</w:t>
      </w:r>
    </w:p>
    <w:p w:rsidR="00E76EAE" w:rsidRDefault="00E76EAE" w:rsidP="00E76EAE">
      <w:pPr>
        <w:jc w:val="center"/>
        <w:rPr>
          <w:sz w:val="26"/>
          <w:szCs w:val="26"/>
          <w:u w:val="single"/>
        </w:rPr>
      </w:pPr>
    </w:p>
    <w:p w:rsidR="00E76EAE" w:rsidRDefault="00E76EAE" w:rsidP="00E76EAE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Виды деятельности муниципального учреждения (обособленного подразделения)</w:t>
      </w:r>
    </w:p>
    <w:p w:rsidR="00750DB5" w:rsidRPr="001F09AA" w:rsidRDefault="00750DB5" w:rsidP="00750DB5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1F09AA">
        <w:rPr>
          <w:sz w:val="28"/>
          <w:szCs w:val="28"/>
        </w:rPr>
        <w:t xml:space="preserve">Издательская деятельность; </w:t>
      </w:r>
    </w:p>
    <w:p w:rsidR="00750DB5" w:rsidRPr="001F09AA" w:rsidRDefault="00750DB5" w:rsidP="00750DB5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1F09AA">
        <w:rPr>
          <w:sz w:val="28"/>
          <w:szCs w:val="28"/>
        </w:rPr>
        <w:t>Деятельность в области радиовещания и телевидения;</w:t>
      </w:r>
    </w:p>
    <w:p w:rsidR="00750DB5" w:rsidRPr="001F09AA" w:rsidRDefault="00750DB5" w:rsidP="00750DB5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1F09AA">
        <w:rPr>
          <w:sz w:val="28"/>
          <w:szCs w:val="28"/>
        </w:rPr>
        <w:t>Рекламная деятельность;</w:t>
      </w:r>
    </w:p>
    <w:p w:rsidR="00750DB5" w:rsidRPr="001F09AA" w:rsidRDefault="00750DB5" w:rsidP="00750DB5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1F09AA">
        <w:rPr>
          <w:sz w:val="28"/>
          <w:szCs w:val="28"/>
        </w:rPr>
        <w:t>Подготовка оригинал-макетов;</w:t>
      </w:r>
    </w:p>
    <w:p w:rsidR="00750DB5" w:rsidRPr="001F09AA" w:rsidRDefault="00750DB5" w:rsidP="00750DB5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1F09AA">
        <w:rPr>
          <w:sz w:val="28"/>
          <w:szCs w:val="28"/>
        </w:rPr>
        <w:t>Выпуск непериодических изданий;</w:t>
      </w:r>
    </w:p>
    <w:p w:rsidR="00750DB5" w:rsidRPr="001F09AA" w:rsidRDefault="00750DB5" w:rsidP="00750DB5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1F09AA">
        <w:rPr>
          <w:sz w:val="28"/>
          <w:szCs w:val="28"/>
        </w:rPr>
        <w:t>Машинописные и полиграфические работы;</w:t>
      </w:r>
    </w:p>
    <w:p w:rsidR="00E76EAE" w:rsidRPr="001F09AA" w:rsidRDefault="00E76EAE" w:rsidP="00750DB5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1F09AA">
        <w:rPr>
          <w:sz w:val="26"/>
          <w:szCs w:val="26"/>
        </w:rPr>
        <w:t>Осуществляет иные виды деятельности, в соответствии с Положением о платных услугах (работах) и осуществлением приносящей доход деятельности, утвержденным Автономным учреждением.</w:t>
      </w:r>
    </w:p>
    <w:p w:rsidR="00E76EAE" w:rsidRDefault="00E76EAE" w:rsidP="00E76EAE">
      <w:pPr>
        <w:jc w:val="both"/>
      </w:pPr>
    </w:p>
    <w:p w:rsidR="00953942" w:rsidRPr="00BD6B46" w:rsidRDefault="00953942" w:rsidP="00E76EAE">
      <w:pPr>
        <w:jc w:val="both"/>
      </w:pPr>
    </w:p>
    <w:p w:rsidR="00E76EAE" w:rsidRDefault="00E76EAE" w:rsidP="00E76EAE">
      <w:pPr>
        <w:jc w:val="both"/>
        <w:rPr>
          <w:rFonts w:eastAsia="Times New Roman"/>
          <w:sz w:val="20"/>
          <w:szCs w:val="20"/>
        </w:rPr>
      </w:pPr>
      <w:r>
        <w:rPr>
          <w:sz w:val="26"/>
          <w:szCs w:val="26"/>
        </w:rPr>
        <w:t>Вид муниципального учреждения __________________________________</w:t>
      </w:r>
      <w:proofErr w:type="gramStart"/>
      <w:r>
        <w:rPr>
          <w:sz w:val="26"/>
          <w:szCs w:val="26"/>
        </w:rPr>
        <w:t>автономное</w:t>
      </w:r>
      <w:proofErr w:type="gramEnd"/>
      <w:r>
        <w:rPr>
          <w:sz w:val="26"/>
          <w:szCs w:val="26"/>
        </w:rPr>
        <w:t>_____________________________________</w:t>
      </w:r>
    </w:p>
    <w:p w:rsidR="00E76EAE" w:rsidRDefault="00E76EAE" w:rsidP="00E76EAE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>(указывается вид муниципального учреждения из базового (отраслевого) перечня)</w:t>
      </w:r>
    </w:p>
    <w:p w:rsidR="00E76EAE" w:rsidRDefault="00E76EAE" w:rsidP="00E76EAE">
      <w:pPr>
        <w:jc w:val="center"/>
        <w:rPr>
          <w:sz w:val="20"/>
          <w:szCs w:val="20"/>
        </w:rPr>
      </w:pPr>
    </w:p>
    <w:p w:rsidR="00E76EAE" w:rsidRDefault="00E76EAE" w:rsidP="00E76EAE">
      <w:pPr>
        <w:jc w:val="center"/>
        <w:rPr>
          <w:sz w:val="20"/>
          <w:szCs w:val="20"/>
        </w:rPr>
      </w:pPr>
    </w:p>
    <w:p w:rsidR="00E76EAE" w:rsidRDefault="00E76EAE" w:rsidP="00E76EAE">
      <w:pPr>
        <w:jc w:val="center"/>
        <w:rPr>
          <w:sz w:val="20"/>
          <w:szCs w:val="20"/>
        </w:rPr>
      </w:pPr>
    </w:p>
    <w:p w:rsidR="00242817" w:rsidRDefault="00242817" w:rsidP="00E76EAE">
      <w:pPr>
        <w:jc w:val="center"/>
        <w:rPr>
          <w:b/>
        </w:rPr>
      </w:pPr>
    </w:p>
    <w:p w:rsidR="00425DD2" w:rsidRDefault="00425DD2" w:rsidP="00E76EAE">
      <w:pPr>
        <w:jc w:val="center"/>
        <w:rPr>
          <w:b/>
        </w:rPr>
      </w:pPr>
    </w:p>
    <w:p w:rsidR="000D3326" w:rsidRDefault="000D3326" w:rsidP="00E76EAE">
      <w:pPr>
        <w:jc w:val="center"/>
        <w:rPr>
          <w:b/>
        </w:rPr>
      </w:pPr>
    </w:p>
    <w:p w:rsidR="00425DD2" w:rsidRDefault="00425DD2" w:rsidP="00E76EAE">
      <w:pPr>
        <w:jc w:val="center"/>
        <w:rPr>
          <w:b/>
        </w:rPr>
      </w:pPr>
    </w:p>
    <w:p w:rsidR="00425DD2" w:rsidRDefault="00425DD2" w:rsidP="00E76EAE">
      <w:pPr>
        <w:jc w:val="center"/>
        <w:rPr>
          <w:b/>
        </w:rPr>
      </w:pPr>
    </w:p>
    <w:p w:rsidR="00E76EAE" w:rsidRDefault="00E76EAE" w:rsidP="00E76EAE">
      <w:pPr>
        <w:jc w:val="center"/>
      </w:pPr>
      <w:r>
        <w:rPr>
          <w:b/>
        </w:rPr>
        <w:lastRenderedPageBreak/>
        <w:t>Часть 1. Сведения об оказываемых муниципальных услугах</w:t>
      </w:r>
    </w:p>
    <w:p w:rsidR="00E76EAE" w:rsidRDefault="00E76EAE" w:rsidP="00E76EAE">
      <w:pPr>
        <w:jc w:val="center"/>
        <w:rPr>
          <w:sz w:val="16"/>
          <w:szCs w:val="16"/>
        </w:rPr>
      </w:pPr>
      <w:r>
        <w:t xml:space="preserve">Раздел 1. </w:t>
      </w:r>
    </w:p>
    <w:p w:rsidR="00E76EAE" w:rsidRDefault="00E76EAE" w:rsidP="00425DD2">
      <w:pPr>
        <w:pStyle w:val="a5"/>
        <w:numPr>
          <w:ilvl w:val="0"/>
          <w:numId w:val="1"/>
        </w:numPr>
        <w:ind w:left="720" w:hanging="360"/>
        <w:contextualSpacing w:val="0"/>
        <w:jc w:val="both"/>
      </w:pPr>
      <w:r>
        <w:t xml:space="preserve">Наименование муниципальной услуги: </w:t>
      </w:r>
      <w:r w:rsidR="00196EA6">
        <w:t xml:space="preserve"> </w:t>
      </w:r>
      <w:r w:rsidR="00425DD2" w:rsidRPr="00425DD2">
        <w:rPr>
          <w:b/>
          <w:sz w:val="28"/>
          <w:szCs w:val="28"/>
          <w:u w:val="single"/>
        </w:rPr>
        <w:t>Осуществление издательской деятельности</w:t>
      </w:r>
    </w:p>
    <w:p w:rsidR="00425DD2" w:rsidRPr="00425DD2" w:rsidRDefault="00E76EAE" w:rsidP="00425DD2">
      <w:pPr>
        <w:pStyle w:val="a5"/>
        <w:numPr>
          <w:ilvl w:val="0"/>
          <w:numId w:val="1"/>
        </w:numPr>
        <w:ind w:left="720" w:hanging="360"/>
        <w:contextualSpacing w:val="0"/>
        <w:jc w:val="both"/>
      </w:pPr>
      <w:r>
        <w:t>Категории потребителей муниципальной услуги:</w:t>
      </w:r>
      <w:r w:rsidR="00425DD2">
        <w:t xml:space="preserve"> </w:t>
      </w:r>
      <w:r w:rsidR="00425DD2" w:rsidRPr="00425DD2">
        <w:rPr>
          <w:u w:val="single"/>
        </w:rPr>
        <w:t>Все виды учреждений</w:t>
      </w:r>
    </w:p>
    <w:p w:rsidR="00E76EAE" w:rsidRDefault="00E76EAE" w:rsidP="00E76EAE">
      <w:pPr>
        <w:pStyle w:val="a5"/>
        <w:numPr>
          <w:ilvl w:val="0"/>
          <w:numId w:val="1"/>
        </w:numPr>
        <w:ind w:left="720" w:hanging="360"/>
        <w:contextualSpacing w:val="0"/>
        <w:jc w:val="both"/>
      </w:pPr>
      <w:r>
        <w:t>Показатели, характеризующие объем и (или) качество муниципальной услуги:</w:t>
      </w:r>
    </w:p>
    <w:p w:rsidR="00E76EAE" w:rsidRDefault="00E76EAE" w:rsidP="00E76EAE">
      <w:pPr>
        <w:pStyle w:val="a5"/>
        <w:numPr>
          <w:ilvl w:val="1"/>
          <w:numId w:val="4"/>
        </w:numPr>
        <w:contextualSpacing w:val="0"/>
        <w:jc w:val="both"/>
        <w:rPr>
          <w:sz w:val="20"/>
          <w:szCs w:val="20"/>
        </w:rPr>
      </w:pPr>
      <w:r>
        <w:t>Показатели, характеризующие качество муниципальной услуги:</w:t>
      </w:r>
    </w:p>
    <w:tbl>
      <w:tblPr>
        <w:tblW w:w="15320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1249"/>
        <w:gridCol w:w="1445"/>
        <w:gridCol w:w="1418"/>
        <w:gridCol w:w="1417"/>
        <w:gridCol w:w="1559"/>
        <w:gridCol w:w="1418"/>
        <w:gridCol w:w="1232"/>
        <w:gridCol w:w="1374"/>
        <w:gridCol w:w="654"/>
        <w:gridCol w:w="1276"/>
        <w:gridCol w:w="1134"/>
        <w:gridCol w:w="1144"/>
      </w:tblGrid>
      <w:tr w:rsidR="00E76EAE" w:rsidTr="00425DD2"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E76EAE" w:rsidTr="00425DD2"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D40297" w:rsidP="00D402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="00E76EAE">
              <w:rPr>
                <w:b/>
                <w:sz w:val="20"/>
                <w:szCs w:val="20"/>
              </w:rPr>
              <w:t xml:space="preserve"> год</w:t>
            </w:r>
          </w:p>
          <w:p w:rsidR="00E76EAE" w:rsidRDefault="00E76EAE" w:rsidP="00D40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D40297" w:rsidP="00D402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E76EAE">
              <w:rPr>
                <w:b/>
                <w:sz w:val="20"/>
                <w:szCs w:val="20"/>
              </w:rPr>
              <w:t xml:space="preserve"> год</w:t>
            </w:r>
          </w:p>
          <w:p w:rsidR="00E76EAE" w:rsidRDefault="00E76EAE" w:rsidP="00D40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AE" w:rsidRDefault="00D40297" w:rsidP="00D402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E76EAE">
              <w:rPr>
                <w:b/>
                <w:sz w:val="20"/>
                <w:szCs w:val="20"/>
              </w:rPr>
              <w:t xml:space="preserve"> год</w:t>
            </w:r>
          </w:p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E76EAE" w:rsidTr="00425DD2"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  <w:u w:val="single"/>
              </w:rPr>
              <w:t>Формы доступа</w:t>
            </w:r>
          </w:p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</w:p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</w:p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</w:p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</w:p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76EAE" w:rsidTr="00425DD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25DD2" w:rsidTr="00425DD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DD2" w:rsidRPr="00425DD2" w:rsidRDefault="00425DD2" w:rsidP="00CC3997">
            <w:pPr>
              <w:pStyle w:val="a5"/>
              <w:tabs>
                <w:tab w:val="left" w:pos="993"/>
              </w:tabs>
              <w:ind w:left="0"/>
              <w:jc w:val="center"/>
              <w:rPr>
                <w:sz w:val="16"/>
                <w:szCs w:val="16"/>
              </w:rPr>
            </w:pPr>
            <w:r w:rsidRPr="00425DD2">
              <w:rPr>
                <w:sz w:val="16"/>
                <w:szCs w:val="16"/>
              </w:rPr>
              <w:t>09076000300000001006100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DD2" w:rsidRDefault="00425DD2" w:rsidP="00D40297">
            <w:pPr>
              <w:jc w:val="center"/>
              <w:rPr>
                <w:sz w:val="20"/>
                <w:szCs w:val="20"/>
              </w:rPr>
            </w:pPr>
            <w:r w:rsidRPr="00425DD2">
              <w:rPr>
                <w:sz w:val="20"/>
                <w:szCs w:val="20"/>
              </w:rPr>
              <w:t>Газеты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DD2" w:rsidRDefault="00425DD2" w:rsidP="00D402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DD2" w:rsidRDefault="00425DD2" w:rsidP="00D402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DD2" w:rsidRDefault="00425DD2" w:rsidP="00D402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DD2" w:rsidRDefault="00425DD2" w:rsidP="00D402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D2" w:rsidRDefault="00425DD2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оказанных услуг в установленные сроки, от общего количества оказанных услуг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DD2" w:rsidRDefault="00425DD2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DD2" w:rsidRDefault="00425DD2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DD2" w:rsidRDefault="00425DD2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DD2" w:rsidRDefault="00425DD2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DD2" w:rsidRDefault="00425DD2" w:rsidP="00D40297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E76EAE" w:rsidRDefault="00E76EAE" w:rsidP="00E76EAE">
      <w:pPr>
        <w:ind w:left="360"/>
        <w:jc w:val="both"/>
        <w:rPr>
          <w:sz w:val="26"/>
          <w:szCs w:val="26"/>
        </w:rPr>
      </w:pPr>
      <w:r w:rsidRPr="00953942">
        <w:rPr>
          <w:sz w:val="26"/>
          <w:szCs w:val="26"/>
        </w:rPr>
        <w:t xml:space="preserve">допустимые  (возможные)  отклонения  от установленных  показателей  качества  муниципальной  услуги,  в пределах  которых  муниципальное задание считается выполненным (процентов) </w:t>
      </w:r>
      <w:r w:rsidRPr="00953942">
        <w:rPr>
          <w:sz w:val="26"/>
          <w:szCs w:val="26"/>
          <w:u w:val="single"/>
        </w:rPr>
        <w:t>0,2</w:t>
      </w:r>
      <w:r w:rsidRPr="00953942">
        <w:rPr>
          <w:sz w:val="26"/>
          <w:szCs w:val="26"/>
        </w:rPr>
        <w:t xml:space="preserve"> %.</w:t>
      </w:r>
      <w:r w:rsidRPr="00A92151">
        <w:rPr>
          <w:sz w:val="26"/>
          <w:szCs w:val="26"/>
        </w:rPr>
        <w:t xml:space="preserve"> </w:t>
      </w:r>
    </w:p>
    <w:p w:rsidR="00E76EAE" w:rsidRDefault="00E76EAE" w:rsidP="002F35EC">
      <w:pPr>
        <w:jc w:val="both"/>
        <w:rPr>
          <w:sz w:val="18"/>
          <w:szCs w:val="18"/>
        </w:rPr>
      </w:pPr>
      <w:r>
        <w:rPr>
          <w:sz w:val="26"/>
          <w:szCs w:val="26"/>
        </w:rPr>
        <w:tab/>
        <w:t xml:space="preserve">3.2.  </w:t>
      </w:r>
      <w:r>
        <w:t>Показатели, характеризующие объем муниципальной услуги:</w:t>
      </w:r>
      <w:r>
        <w:rPr>
          <w:sz w:val="26"/>
          <w:szCs w:val="26"/>
        </w:rPr>
        <w:t xml:space="preserve">                          </w:t>
      </w:r>
    </w:p>
    <w:tbl>
      <w:tblPr>
        <w:tblW w:w="15548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851"/>
        <w:gridCol w:w="851"/>
        <w:gridCol w:w="850"/>
        <w:gridCol w:w="1417"/>
        <w:gridCol w:w="992"/>
        <w:gridCol w:w="654"/>
        <w:gridCol w:w="1276"/>
        <w:gridCol w:w="1134"/>
        <w:gridCol w:w="1134"/>
        <w:gridCol w:w="1134"/>
        <w:gridCol w:w="1134"/>
        <w:gridCol w:w="1144"/>
      </w:tblGrid>
      <w:tr w:rsidR="00E76EAE" w:rsidTr="0024281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AE" w:rsidRPr="0000748E" w:rsidRDefault="00E76EAE" w:rsidP="00D40297">
            <w:pPr>
              <w:jc w:val="center"/>
              <w:rPr>
                <w:sz w:val="20"/>
                <w:szCs w:val="20"/>
              </w:rPr>
            </w:pPr>
            <w:r w:rsidRPr="0000748E">
              <w:rPr>
                <w:sz w:val="20"/>
                <w:szCs w:val="20"/>
              </w:rPr>
              <w:t xml:space="preserve">Среднегодовой размер </w:t>
            </w:r>
          </w:p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 w:rsidRPr="0000748E">
              <w:rPr>
                <w:sz w:val="20"/>
                <w:szCs w:val="20"/>
              </w:rPr>
              <w:t>платы (цена, тариф)</w:t>
            </w:r>
          </w:p>
        </w:tc>
      </w:tr>
      <w:tr w:rsidR="00E76EAE" w:rsidTr="0024281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D40297" w:rsidP="00D4029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  <w:r w:rsidR="00E76EAE">
              <w:rPr>
                <w:b/>
                <w:sz w:val="16"/>
                <w:szCs w:val="16"/>
              </w:rPr>
              <w:t xml:space="preserve"> год</w:t>
            </w:r>
          </w:p>
          <w:p w:rsidR="00E76EAE" w:rsidRDefault="00E76EAE" w:rsidP="00D402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D40297" w:rsidP="00D4029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  <w:r w:rsidR="00E76EAE">
              <w:rPr>
                <w:b/>
                <w:sz w:val="16"/>
                <w:szCs w:val="16"/>
              </w:rPr>
              <w:t xml:space="preserve"> год</w:t>
            </w:r>
          </w:p>
          <w:p w:rsidR="00E76EAE" w:rsidRDefault="00E76EAE" w:rsidP="00D402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D40297" w:rsidP="00D4029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  <w:r w:rsidR="00E76EAE">
              <w:rPr>
                <w:b/>
                <w:sz w:val="16"/>
                <w:szCs w:val="16"/>
              </w:rPr>
              <w:t xml:space="preserve"> год</w:t>
            </w:r>
          </w:p>
          <w:p w:rsidR="00E76EAE" w:rsidRDefault="00E76EAE" w:rsidP="00D402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D40297" w:rsidP="00D4029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  <w:r w:rsidR="00E76EAE">
              <w:rPr>
                <w:b/>
                <w:sz w:val="16"/>
                <w:szCs w:val="16"/>
              </w:rPr>
              <w:t xml:space="preserve"> год</w:t>
            </w:r>
          </w:p>
          <w:p w:rsidR="00E76EAE" w:rsidRDefault="00E76EAE" w:rsidP="00D402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D40297" w:rsidP="00D4029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  <w:r w:rsidR="00E76EAE">
              <w:rPr>
                <w:b/>
                <w:sz w:val="16"/>
                <w:szCs w:val="16"/>
              </w:rPr>
              <w:t xml:space="preserve"> год</w:t>
            </w:r>
          </w:p>
          <w:p w:rsidR="00E76EAE" w:rsidRDefault="00E76EAE" w:rsidP="00D402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AE" w:rsidRDefault="00D40297" w:rsidP="00D4029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2019 </w:t>
            </w:r>
            <w:r w:rsidR="00E76EAE">
              <w:rPr>
                <w:b/>
                <w:sz w:val="16"/>
                <w:szCs w:val="16"/>
              </w:rPr>
              <w:t>год</w:t>
            </w:r>
          </w:p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(2-й год планового периода)</w:t>
            </w:r>
          </w:p>
        </w:tc>
      </w:tr>
      <w:tr w:rsidR="00E76EAE" w:rsidTr="0024281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  <w:u w:val="single"/>
              </w:rPr>
              <w:t>Формы доступа</w:t>
            </w:r>
          </w:p>
          <w:p w:rsidR="00E76EAE" w:rsidRDefault="00E76EAE" w:rsidP="00D40297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</w:t>
            </w:r>
          </w:p>
          <w:p w:rsidR="00E76EAE" w:rsidRDefault="00E76EAE" w:rsidP="00D40297">
            <w:pPr>
              <w:jc w:val="center"/>
              <w:rPr>
                <w:sz w:val="12"/>
                <w:szCs w:val="12"/>
              </w:rPr>
            </w:pPr>
          </w:p>
          <w:p w:rsidR="00E76EAE" w:rsidRDefault="00E76EAE" w:rsidP="00D4029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показателя)</w:t>
            </w:r>
          </w:p>
          <w:p w:rsidR="00E76EAE" w:rsidRDefault="00E76EAE" w:rsidP="00D402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</w:t>
            </w:r>
          </w:p>
          <w:p w:rsidR="00E76EAE" w:rsidRDefault="00E76EAE" w:rsidP="00D40297">
            <w:pPr>
              <w:rPr>
                <w:sz w:val="12"/>
                <w:szCs w:val="12"/>
              </w:rPr>
            </w:pPr>
          </w:p>
          <w:p w:rsidR="00E76EAE" w:rsidRDefault="00E76EAE" w:rsidP="00D4029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показателя)</w:t>
            </w:r>
          </w:p>
          <w:p w:rsidR="00E76EAE" w:rsidRDefault="00E76EAE" w:rsidP="00D402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</w:t>
            </w:r>
          </w:p>
          <w:p w:rsidR="00E76EAE" w:rsidRDefault="00E76EAE" w:rsidP="00D40297">
            <w:pPr>
              <w:jc w:val="center"/>
              <w:rPr>
                <w:sz w:val="12"/>
                <w:szCs w:val="12"/>
              </w:rPr>
            </w:pPr>
          </w:p>
          <w:p w:rsidR="00E76EAE" w:rsidRDefault="00E76EAE" w:rsidP="00D4029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показателя)</w:t>
            </w:r>
          </w:p>
          <w:p w:rsidR="00E76EAE" w:rsidRDefault="00E76EAE" w:rsidP="00D402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76EAE" w:rsidTr="002428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31A43" w:rsidTr="002428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A43" w:rsidRPr="00425DD2" w:rsidRDefault="00031A43" w:rsidP="00CC3997">
            <w:pPr>
              <w:pStyle w:val="a5"/>
              <w:tabs>
                <w:tab w:val="left" w:pos="993"/>
              </w:tabs>
              <w:ind w:left="0"/>
              <w:jc w:val="center"/>
              <w:rPr>
                <w:sz w:val="16"/>
                <w:szCs w:val="16"/>
              </w:rPr>
            </w:pPr>
            <w:r w:rsidRPr="00425DD2">
              <w:rPr>
                <w:sz w:val="16"/>
                <w:szCs w:val="16"/>
              </w:rPr>
              <w:t>09076000300000001006100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A43" w:rsidRDefault="00031A43" w:rsidP="00CC3997">
            <w:pPr>
              <w:jc w:val="center"/>
              <w:rPr>
                <w:sz w:val="20"/>
                <w:szCs w:val="20"/>
              </w:rPr>
            </w:pPr>
            <w:r w:rsidRPr="00425DD2">
              <w:rPr>
                <w:sz w:val="20"/>
                <w:szCs w:val="20"/>
              </w:rPr>
              <w:t>Газеты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A43" w:rsidRDefault="00031A43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A43" w:rsidRDefault="00031A43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A43" w:rsidRDefault="00031A43" w:rsidP="00D402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A43" w:rsidRDefault="00031A43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A43" w:rsidRPr="00242817" w:rsidRDefault="00031A43" w:rsidP="00D40297">
            <w:pPr>
              <w:jc w:val="center"/>
              <w:rPr>
                <w:sz w:val="20"/>
                <w:szCs w:val="20"/>
              </w:rPr>
            </w:pPr>
            <w:r w:rsidRPr="00425DD2">
              <w:rPr>
                <w:sz w:val="20"/>
                <w:szCs w:val="20"/>
              </w:rPr>
              <w:t>Количество полос формата А</w:t>
            </w:r>
            <w:proofErr w:type="gramStart"/>
            <w:r w:rsidRPr="00425DD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A43" w:rsidRDefault="00031A43" w:rsidP="00CC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A43" w:rsidRDefault="00031A43" w:rsidP="00CC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A43" w:rsidRPr="002F35EC" w:rsidRDefault="00EA0DCE" w:rsidP="00CC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A43" w:rsidRPr="002F35EC" w:rsidRDefault="00EA0DCE" w:rsidP="00CC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A43" w:rsidRPr="002F35EC" w:rsidRDefault="00EA0DCE" w:rsidP="00CC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A43" w:rsidRDefault="001F09AA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A43" w:rsidRDefault="001F09AA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A43" w:rsidRDefault="001F09AA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76EAE" w:rsidRDefault="00E76EAE" w:rsidP="00E76EAE">
      <w:pPr>
        <w:ind w:left="360"/>
        <w:jc w:val="both"/>
        <w:rPr>
          <w:sz w:val="26"/>
          <w:szCs w:val="26"/>
        </w:rPr>
      </w:pPr>
      <w:r w:rsidRPr="00953942">
        <w:rPr>
          <w:sz w:val="26"/>
          <w:szCs w:val="26"/>
        </w:rPr>
        <w:t xml:space="preserve">допустимые  (возможные)  отклонения  от установленных  показателей  объема  муниципальной  услуги,  в пределах  которых  муниципальное задание считается выполненным (процентов) </w:t>
      </w:r>
      <w:r w:rsidRPr="00953942">
        <w:rPr>
          <w:sz w:val="26"/>
          <w:szCs w:val="26"/>
          <w:u w:val="single"/>
        </w:rPr>
        <w:t xml:space="preserve">0,2 </w:t>
      </w:r>
      <w:r w:rsidRPr="00953942">
        <w:rPr>
          <w:sz w:val="26"/>
          <w:szCs w:val="26"/>
        </w:rPr>
        <w:t>%.</w:t>
      </w:r>
      <w:r w:rsidRPr="00A92151">
        <w:rPr>
          <w:sz w:val="26"/>
          <w:szCs w:val="26"/>
        </w:rPr>
        <w:t xml:space="preserve"> </w:t>
      </w:r>
    </w:p>
    <w:p w:rsidR="00953942" w:rsidRDefault="00953942" w:rsidP="00E76EAE">
      <w:pPr>
        <w:ind w:left="360"/>
        <w:jc w:val="both"/>
        <w:rPr>
          <w:b/>
          <w:sz w:val="26"/>
          <w:szCs w:val="26"/>
          <w:u w:val="single"/>
        </w:rPr>
      </w:pPr>
    </w:p>
    <w:p w:rsidR="00E76EAE" w:rsidRDefault="00E76EAE" w:rsidP="00E76EAE">
      <w:pPr>
        <w:jc w:val="both"/>
      </w:pPr>
      <w:r>
        <w:t>5.Порядок оказания муниципальной услуги</w:t>
      </w:r>
    </w:p>
    <w:p w:rsidR="00E76EAE" w:rsidRDefault="00E76EAE" w:rsidP="00E76EAE">
      <w:pPr>
        <w:jc w:val="both"/>
        <w:rPr>
          <w:u w:val="single"/>
        </w:rPr>
      </w:pPr>
      <w:r>
        <w:t>5.1.Нормативные правовые акты, регулирующие порядок оказания муниципальной услуги</w:t>
      </w:r>
    </w:p>
    <w:p w:rsidR="00337179" w:rsidRDefault="00337179" w:rsidP="00337179">
      <w:pPr>
        <w:jc w:val="both"/>
      </w:pPr>
      <w:r w:rsidRPr="00337179">
        <w:rPr>
          <w:u w:val="single"/>
        </w:rPr>
        <w:t>Федеральный закон от 13.01.1995 № 7-ФЗ "О порядке освещения деятельности органов государственной власти в государственных средствах массовой информации"</w:t>
      </w:r>
      <w:r>
        <w:rPr>
          <w:u w:val="single"/>
        </w:rPr>
        <w:t xml:space="preserve">; </w:t>
      </w:r>
      <w:r w:rsidRPr="00337179">
        <w:rPr>
          <w:u w:val="single"/>
        </w:rPr>
        <w:t>Указ Президента от 08.12.2013 № 894 "О некоторых мерах по повышению эффективности деятельности государственных средств массовой информации"</w:t>
      </w:r>
      <w:r>
        <w:rPr>
          <w:u w:val="single"/>
        </w:rPr>
        <w:t>;</w:t>
      </w:r>
      <w:r w:rsidRPr="00337179">
        <w:rPr>
          <w:b/>
          <w:sz w:val="26"/>
          <w:szCs w:val="26"/>
          <w:u w:val="single"/>
        </w:rPr>
        <w:t xml:space="preserve"> </w:t>
      </w:r>
      <w:r w:rsidRPr="00337179">
        <w:rPr>
          <w:sz w:val="26"/>
          <w:szCs w:val="26"/>
          <w:u w:val="single"/>
        </w:rPr>
        <w:t>Закон от 27.12.1991 № 2124-I "О средствах массовой информации"</w:t>
      </w:r>
    </w:p>
    <w:p w:rsidR="00E76EAE" w:rsidRDefault="00E76EAE" w:rsidP="00E76EAE">
      <w:pPr>
        <w:jc w:val="both"/>
      </w:pPr>
      <w:r>
        <w:t>5.2.Порядок информирования потенциальных потребителей муниципальной услуги:</w:t>
      </w:r>
    </w:p>
    <w:tbl>
      <w:tblPr>
        <w:tblW w:w="14436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4822"/>
        <w:gridCol w:w="4804"/>
        <w:gridCol w:w="4810"/>
      </w:tblGrid>
      <w:tr w:rsidR="00E76EAE" w:rsidTr="00D4029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</w:pPr>
            <w:r>
              <w:t>Способ информирования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</w:pPr>
            <w:r>
              <w:t>Состав размещаемой информации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</w:pPr>
            <w:r>
              <w:t>Частота обновления информации</w:t>
            </w:r>
          </w:p>
        </w:tc>
      </w:tr>
      <w:tr w:rsidR="00E76EAE" w:rsidTr="00D4029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</w:pPr>
            <w:r>
              <w:t>1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</w:pPr>
            <w:r>
              <w:t>2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</w:pPr>
            <w:r>
              <w:t>3</w:t>
            </w:r>
          </w:p>
        </w:tc>
      </w:tr>
      <w:tr w:rsidR="00E76EAE" w:rsidTr="00D4029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Pr="00A911FB" w:rsidRDefault="00E76EAE" w:rsidP="00D402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администрации муниципального района "Сосногорск"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Pr="00A911FB" w:rsidRDefault="00E76EAE" w:rsidP="00D40297">
            <w:pPr>
              <w:snapToGrid w:val="0"/>
              <w:jc w:val="both"/>
            </w:pPr>
            <w:r w:rsidRPr="00A911FB">
              <w:t>Информация о перечне предоставляемых услуг, о режиме работы учреждения, справочных телефонах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AE" w:rsidRPr="00A911FB" w:rsidRDefault="00E76EAE" w:rsidP="00D40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B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E76EAE" w:rsidTr="00D4029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Pr="006A1526" w:rsidRDefault="00E76EAE" w:rsidP="00425D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</w:t>
            </w:r>
            <w:r w:rsidR="00242817">
              <w:rPr>
                <w:rFonts w:ascii="Times New Roman" w:hAnsi="Times New Roman" w:cs="Times New Roman"/>
                <w:sz w:val="24"/>
                <w:szCs w:val="24"/>
              </w:rPr>
              <w:t xml:space="preserve">ндах МАУ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"Сосногорск</w:t>
            </w:r>
            <w:r w:rsidR="00425DD2">
              <w:rPr>
                <w:rFonts w:ascii="Times New Roman" w:hAnsi="Times New Roman" w:cs="Times New Roman"/>
                <w:sz w:val="24"/>
                <w:szCs w:val="24"/>
              </w:rPr>
              <w:t xml:space="preserve"> Медиа</w:t>
            </w:r>
            <w:r w:rsidRPr="006A15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Pr="006A1526" w:rsidRDefault="00E76EAE" w:rsidP="00D402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6">
              <w:rPr>
                <w:rFonts w:ascii="Times New Roman" w:hAnsi="Times New Roman" w:cs="Times New Roman"/>
                <w:sz w:val="24"/>
                <w:szCs w:val="24"/>
              </w:rPr>
              <w:t>Информация о перечне предоставляемых услуг, о режиме работы учреждения, справочных телефонах, прейскурант цен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AE" w:rsidRPr="006A1526" w:rsidRDefault="00E76EAE" w:rsidP="00D40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6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E76EAE" w:rsidTr="00D4029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Pr="006A1526" w:rsidRDefault="00E76EAE" w:rsidP="00D402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тематических буклетах, брошюрах, выпуска</w:t>
            </w:r>
            <w:r w:rsidR="00031A43">
              <w:rPr>
                <w:rFonts w:ascii="Times New Roman" w:hAnsi="Times New Roman" w:cs="Times New Roman"/>
                <w:sz w:val="24"/>
                <w:szCs w:val="24"/>
              </w:rPr>
              <w:t xml:space="preserve">емых МАУ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"Сосногорск</w:t>
            </w:r>
            <w:r w:rsidR="00031A43">
              <w:rPr>
                <w:rFonts w:ascii="Times New Roman" w:hAnsi="Times New Roman" w:cs="Times New Roman"/>
                <w:sz w:val="24"/>
                <w:szCs w:val="24"/>
              </w:rPr>
              <w:t xml:space="preserve"> Медиа</w:t>
            </w:r>
            <w:r w:rsidRPr="006A15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Pr="00A911FB" w:rsidRDefault="00E76EAE" w:rsidP="00D40297">
            <w:pPr>
              <w:snapToGrid w:val="0"/>
              <w:jc w:val="both"/>
            </w:pPr>
            <w:r w:rsidRPr="00A911FB">
              <w:t>Информация о перечне предоставляемых услуг, о режиме работы учреждения, справочных телефонах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AE" w:rsidRPr="006A1526" w:rsidRDefault="00E76EAE" w:rsidP="00D40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6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E76EAE" w:rsidRDefault="00E76EAE" w:rsidP="00E76EAE">
      <w:pPr>
        <w:ind w:left="360"/>
        <w:jc w:val="both"/>
      </w:pPr>
    </w:p>
    <w:p w:rsidR="00E76EAE" w:rsidRDefault="00E76EAE" w:rsidP="00E76EAE">
      <w:pPr>
        <w:jc w:val="both"/>
      </w:pPr>
    </w:p>
    <w:p w:rsidR="00337179" w:rsidRDefault="00337179" w:rsidP="00E76EAE">
      <w:pPr>
        <w:jc w:val="center"/>
        <w:rPr>
          <w:b/>
        </w:rPr>
      </w:pPr>
    </w:p>
    <w:p w:rsidR="00337179" w:rsidRDefault="00337179" w:rsidP="00E76EAE">
      <w:pPr>
        <w:jc w:val="center"/>
        <w:rPr>
          <w:b/>
        </w:rPr>
      </w:pPr>
    </w:p>
    <w:p w:rsidR="00337179" w:rsidRDefault="00337179" w:rsidP="00E76EAE">
      <w:pPr>
        <w:jc w:val="center"/>
        <w:rPr>
          <w:b/>
        </w:rPr>
      </w:pPr>
    </w:p>
    <w:p w:rsidR="00337179" w:rsidRDefault="00337179" w:rsidP="00E76EAE">
      <w:pPr>
        <w:jc w:val="center"/>
        <w:rPr>
          <w:b/>
        </w:rPr>
      </w:pPr>
    </w:p>
    <w:p w:rsidR="00337179" w:rsidRDefault="00337179" w:rsidP="00E76EAE">
      <w:pPr>
        <w:jc w:val="center"/>
        <w:rPr>
          <w:b/>
        </w:rPr>
      </w:pPr>
    </w:p>
    <w:p w:rsidR="00337179" w:rsidRDefault="00337179" w:rsidP="00E76EAE">
      <w:pPr>
        <w:jc w:val="center"/>
        <w:rPr>
          <w:b/>
        </w:rPr>
      </w:pPr>
    </w:p>
    <w:p w:rsidR="001F09AA" w:rsidRDefault="001F09AA" w:rsidP="00E76EAE">
      <w:pPr>
        <w:jc w:val="center"/>
        <w:rPr>
          <w:b/>
        </w:rPr>
      </w:pPr>
    </w:p>
    <w:p w:rsidR="001F09AA" w:rsidRDefault="001F09AA" w:rsidP="00E76EAE">
      <w:pPr>
        <w:jc w:val="center"/>
        <w:rPr>
          <w:b/>
        </w:rPr>
      </w:pPr>
    </w:p>
    <w:p w:rsidR="001F09AA" w:rsidRDefault="001F09AA" w:rsidP="00E76EAE">
      <w:pPr>
        <w:jc w:val="center"/>
        <w:rPr>
          <w:b/>
        </w:rPr>
      </w:pPr>
    </w:p>
    <w:p w:rsidR="001F09AA" w:rsidRDefault="001F09AA" w:rsidP="00E76EAE">
      <w:pPr>
        <w:jc w:val="center"/>
        <w:rPr>
          <w:b/>
        </w:rPr>
      </w:pPr>
    </w:p>
    <w:p w:rsidR="00337179" w:rsidRDefault="00337179" w:rsidP="00E76EAE">
      <w:pPr>
        <w:jc w:val="center"/>
        <w:rPr>
          <w:b/>
        </w:rPr>
      </w:pPr>
    </w:p>
    <w:p w:rsidR="002F35EC" w:rsidRDefault="002F35EC" w:rsidP="00E76EAE">
      <w:pPr>
        <w:jc w:val="center"/>
        <w:rPr>
          <w:b/>
        </w:rPr>
      </w:pPr>
    </w:p>
    <w:p w:rsidR="002F35EC" w:rsidRDefault="002F35EC" w:rsidP="00E76EAE">
      <w:pPr>
        <w:jc w:val="center"/>
        <w:rPr>
          <w:b/>
        </w:rPr>
      </w:pPr>
    </w:p>
    <w:p w:rsidR="002F35EC" w:rsidRDefault="002F35EC" w:rsidP="00E76EAE">
      <w:pPr>
        <w:jc w:val="center"/>
        <w:rPr>
          <w:b/>
        </w:rPr>
      </w:pPr>
    </w:p>
    <w:p w:rsidR="00337179" w:rsidRDefault="00337179" w:rsidP="00E76EAE">
      <w:pPr>
        <w:jc w:val="center"/>
        <w:rPr>
          <w:b/>
        </w:rPr>
      </w:pPr>
    </w:p>
    <w:p w:rsidR="00337179" w:rsidRDefault="00337179" w:rsidP="00E76EAE">
      <w:pPr>
        <w:jc w:val="center"/>
        <w:rPr>
          <w:b/>
        </w:rPr>
      </w:pPr>
    </w:p>
    <w:p w:rsidR="00337179" w:rsidRDefault="00337179" w:rsidP="00E76EAE">
      <w:pPr>
        <w:jc w:val="center"/>
        <w:rPr>
          <w:b/>
        </w:rPr>
      </w:pPr>
    </w:p>
    <w:p w:rsidR="00E76EAE" w:rsidRDefault="00E76EAE" w:rsidP="00E76EAE">
      <w:pPr>
        <w:jc w:val="center"/>
      </w:pPr>
      <w:r>
        <w:rPr>
          <w:b/>
        </w:rPr>
        <w:lastRenderedPageBreak/>
        <w:t>Часть 2. Сведения о выполняемых работах</w:t>
      </w:r>
    </w:p>
    <w:p w:rsidR="00E76EAE" w:rsidRDefault="00E76EAE" w:rsidP="00E76EAE">
      <w:pPr>
        <w:jc w:val="center"/>
      </w:pPr>
      <w:r>
        <w:t>Раздел 1.</w:t>
      </w:r>
    </w:p>
    <w:p w:rsidR="00031A43" w:rsidRPr="00031A43" w:rsidRDefault="00E76EAE" w:rsidP="00E76EAE">
      <w:pPr>
        <w:pStyle w:val="a5"/>
        <w:numPr>
          <w:ilvl w:val="0"/>
          <w:numId w:val="9"/>
        </w:numPr>
        <w:contextualSpacing w:val="0"/>
        <w:jc w:val="both"/>
        <w:rPr>
          <w:u w:val="single"/>
        </w:rPr>
      </w:pPr>
      <w:r>
        <w:t xml:space="preserve">Наименование муниципальной работы: </w:t>
      </w:r>
      <w:r w:rsidR="00031A43" w:rsidRPr="00031A43">
        <w:rPr>
          <w:b/>
          <w:sz w:val="28"/>
          <w:szCs w:val="28"/>
          <w:u w:val="single"/>
        </w:rPr>
        <w:t>Производство и распространение телепрограмм</w:t>
      </w:r>
      <w:r w:rsidR="00031A43">
        <w:t xml:space="preserve"> </w:t>
      </w:r>
    </w:p>
    <w:p w:rsidR="00031A43" w:rsidRDefault="00E76EAE" w:rsidP="00031A43">
      <w:pPr>
        <w:pStyle w:val="a5"/>
        <w:numPr>
          <w:ilvl w:val="0"/>
          <w:numId w:val="9"/>
        </w:numPr>
        <w:contextualSpacing w:val="0"/>
        <w:jc w:val="both"/>
        <w:rPr>
          <w:u w:val="single"/>
        </w:rPr>
      </w:pPr>
      <w:r>
        <w:t>Категории потребителей муниципальной работы:</w:t>
      </w:r>
      <w:r w:rsidR="00031A43">
        <w:t xml:space="preserve"> </w:t>
      </w:r>
      <w:r w:rsidR="00031A43" w:rsidRPr="00031A43">
        <w:rPr>
          <w:u w:val="single"/>
        </w:rPr>
        <w:t xml:space="preserve">В интересах общества, органы государственной власти, органы местного самоуправления </w:t>
      </w:r>
    </w:p>
    <w:p w:rsidR="00E76EAE" w:rsidRPr="00031A43" w:rsidRDefault="00E76EAE" w:rsidP="00031A43">
      <w:pPr>
        <w:pStyle w:val="a5"/>
        <w:numPr>
          <w:ilvl w:val="0"/>
          <w:numId w:val="9"/>
        </w:numPr>
        <w:contextualSpacing w:val="0"/>
        <w:jc w:val="both"/>
        <w:rPr>
          <w:u w:val="single"/>
        </w:rPr>
      </w:pPr>
      <w:r>
        <w:t>Показатели, характеризующие объем и (или) качество муниципальной работы:</w:t>
      </w:r>
    </w:p>
    <w:p w:rsidR="00E76EAE" w:rsidRDefault="00E76EAE" w:rsidP="00E76EAE">
      <w:pPr>
        <w:ind w:left="360"/>
        <w:jc w:val="both"/>
        <w:rPr>
          <w:sz w:val="20"/>
          <w:szCs w:val="20"/>
        </w:rPr>
      </w:pPr>
      <w:r>
        <w:t>3.1.Показатели, характеризующие качество муниципальной работы:</w:t>
      </w:r>
    </w:p>
    <w:tbl>
      <w:tblPr>
        <w:tblW w:w="15373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1249"/>
        <w:gridCol w:w="1162"/>
        <w:gridCol w:w="1134"/>
        <w:gridCol w:w="1134"/>
        <w:gridCol w:w="1706"/>
        <w:gridCol w:w="1276"/>
        <w:gridCol w:w="2130"/>
        <w:gridCol w:w="1374"/>
        <w:gridCol w:w="654"/>
        <w:gridCol w:w="1276"/>
        <w:gridCol w:w="1134"/>
        <w:gridCol w:w="1144"/>
      </w:tblGrid>
      <w:tr w:rsidR="00E76EAE" w:rsidTr="006B54B9"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работы</w:t>
            </w:r>
          </w:p>
        </w:tc>
      </w:tr>
      <w:tr w:rsidR="00E76EAE" w:rsidTr="006B54B9"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C34378" w:rsidP="00D402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="00E76EAE">
              <w:rPr>
                <w:b/>
                <w:sz w:val="20"/>
                <w:szCs w:val="20"/>
              </w:rPr>
              <w:t xml:space="preserve"> год</w:t>
            </w:r>
          </w:p>
          <w:p w:rsidR="00E76EAE" w:rsidRDefault="00E76EAE" w:rsidP="00D40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C34378" w:rsidP="00D402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E76EAE">
              <w:rPr>
                <w:b/>
                <w:sz w:val="20"/>
                <w:szCs w:val="20"/>
              </w:rPr>
              <w:t xml:space="preserve"> год</w:t>
            </w:r>
          </w:p>
          <w:p w:rsidR="00E76EAE" w:rsidRDefault="00E76EAE" w:rsidP="00D40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AE" w:rsidRDefault="00C34378" w:rsidP="00D402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E76EAE">
              <w:rPr>
                <w:b/>
                <w:sz w:val="20"/>
                <w:szCs w:val="20"/>
              </w:rPr>
              <w:t xml:space="preserve"> год</w:t>
            </w:r>
          </w:p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E76EAE" w:rsidTr="006B54B9"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</w:t>
            </w:r>
          </w:p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</w:p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</w:t>
            </w:r>
          </w:p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</w:p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</w:t>
            </w:r>
          </w:p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</w:p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</w:t>
            </w:r>
          </w:p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</w:p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</w:p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</w:p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76EAE" w:rsidTr="006B54B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76EAE" w:rsidTr="006B54B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Pr="00031A43" w:rsidRDefault="00031A43" w:rsidP="00D40297">
            <w:pPr>
              <w:jc w:val="center"/>
              <w:rPr>
                <w:sz w:val="16"/>
                <w:szCs w:val="16"/>
              </w:rPr>
            </w:pPr>
            <w:r w:rsidRPr="00031A43">
              <w:rPr>
                <w:sz w:val="16"/>
                <w:szCs w:val="16"/>
              </w:rPr>
              <w:t>09020100100000000004101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6B54B9" w:rsidP="00D40297">
            <w:pPr>
              <w:snapToGrid w:val="0"/>
              <w:jc w:val="center"/>
              <w:rPr>
                <w:sz w:val="20"/>
                <w:szCs w:val="20"/>
              </w:rPr>
            </w:pPr>
            <w:r w:rsidRPr="006B54B9">
              <w:rPr>
                <w:sz w:val="20"/>
                <w:szCs w:val="20"/>
              </w:rPr>
              <w:t>Производство и выпуск телевизионных программ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Pr="006B54B9" w:rsidRDefault="006B54B9" w:rsidP="00D40297">
            <w:pPr>
              <w:snapToGrid w:val="0"/>
              <w:jc w:val="center"/>
              <w:rPr>
                <w:sz w:val="16"/>
                <w:szCs w:val="16"/>
              </w:rPr>
            </w:pPr>
            <w:r w:rsidRPr="006B54B9">
              <w:rPr>
                <w:sz w:val="16"/>
                <w:szCs w:val="16"/>
              </w:rPr>
              <w:t>Поиск тем, подготовка сценариев (текстов) сюжетов и телепрограмм, съемка, монтаж и  размещение в эфире видеоматериалов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6B54B9" w:rsidP="006B54B9">
            <w:pPr>
              <w:jc w:val="center"/>
              <w:rPr>
                <w:sz w:val="20"/>
                <w:szCs w:val="20"/>
              </w:rPr>
            </w:pPr>
            <w:r w:rsidRPr="006B54B9">
              <w:rPr>
                <w:sz w:val="20"/>
                <w:szCs w:val="20"/>
              </w:rPr>
              <w:t>Доля выполненных работ в</w:t>
            </w:r>
            <w:r>
              <w:rPr>
                <w:sz w:val="20"/>
                <w:szCs w:val="20"/>
              </w:rPr>
              <w:t xml:space="preserve"> </w:t>
            </w:r>
            <w:r w:rsidRPr="006B54B9">
              <w:rPr>
                <w:sz w:val="20"/>
                <w:szCs w:val="20"/>
              </w:rPr>
              <w:t>установленные сроки, от общего количества выполненных работ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E76EAE" w:rsidRDefault="00E76EAE" w:rsidP="00E76EA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допустимые  (возможные)  отклонения  от установленных  показателей  качества  муниципальной  работы,  в пределах  которых  муниципальное задание считается выполненным (процентов</w:t>
      </w:r>
      <w:r w:rsidRPr="00953942">
        <w:rPr>
          <w:sz w:val="26"/>
          <w:szCs w:val="26"/>
        </w:rPr>
        <w:t xml:space="preserve">)  </w:t>
      </w:r>
      <w:r w:rsidRPr="00953942">
        <w:rPr>
          <w:sz w:val="26"/>
          <w:szCs w:val="26"/>
          <w:u w:val="single"/>
        </w:rPr>
        <w:t xml:space="preserve">1,0 </w:t>
      </w:r>
      <w:r w:rsidRPr="00953942">
        <w:rPr>
          <w:sz w:val="26"/>
          <w:szCs w:val="26"/>
        </w:rPr>
        <w:t>%.</w:t>
      </w:r>
      <w:r w:rsidRPr="00A92151">
        <w:rPr>
          <w:sz w:val="26"/>
          <w:szCs w:val="26"/>
        </w:rPr>
        <w:t xml:space="preserve"> </w:t>
      </w:r>
    </w:p>
    <w:p w:rsidR="00E76EAE" w:rsidRDefault="00E76EAE" w:rsidP="00C34378">
      <w:pPr>
        <w:jc w:val="both"/>
        <w:rPr>
          <w:sz w:val="20"/>
          <w:szCs w:val="20"/>
        </w:rPr>
      </w:pPr>
      <w:r>
        <w:rPr>
          <w:sz w:val="26"/>
          <w:szCs w:val="26"/>
        </w:rPr>
        <w:tab/>
        <w:t xml:space="preserve">3.2.  </w:t>
      </w:r>
      <w:r>
        <w:t>Показатели, характеризующие объем муниципальной работы:</w:t>
      </w:r>
      <w:r>
        <w:rPr>
          <w:sz w:val="26"/>
          <w:szCs w:val="26"/>
        </w:rPr>
        <w:t xml:space="preserve">                          </w:t>
      </w: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249"/>
        <w:gridCol w:w="1445"/>
        <w:gridCol w:w="1134"/>
        <w:gridCol w:w="1134"/>
        <w:gridCol w:w="1276"/>
        <w:gridCol w:w="1276"/>
        <w:gridCol w:w="2127"/>
        <w:gridCol w:w="1374"/>
        <w:gridCol w:w="654"/>
        <w:gridCol w:w="1276"/>
        <w:gridCol w:w="1134"/>
        <w:gridCol w:w="1144"/>
      </w:tblGrid>
      <w:tr w:rsidR="00E76EAE" w:rsidTr="00D40297"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 объема работы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объема работы</w:t>
            </w:r>
          </w:p>
        </w:tc>
      </w:tr>
      <w:tr w:rsidR="00E76EAE" w:rsidTr="00D40297"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C34378" w:rsidP="00D402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="00E76EAE">
              <w:rPr>
                <w:b/>
                <w:sz w:val="20"/>
                <w:szCs w:val="20"/>
              </w:rPr>
              <w:t xml:space="preserve"> год</w:t>
            </w:r>
          </w:p>
          <w:p w:rsidR="00E76EAE" w:rsidRDefault="00E76EAE" w:rsidP="00D40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C34378" w:rsidP="00D402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E76EAE">
              <w:rPr>
                <w:b/>
                <w:sz w:val="20"/>
                <w:szCs w:val="20"/>
              </w:rPr>
              <w:t xml:space="preserve"> год</w:t>
            </w:r>
          </w:p>
          <w:p w:rsidR="00E76EAE" w:rsidRDefault="00E76EAE" w:rsidP="00D40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AE" w:rsidRDefault="00C34378" w:rsidP="00D402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E76EAE">
              <w:rPr>
                <w:b/>
                <w:sz w:val="20"/>
                <w:szCs w:val="20"/>
              </w:rPr>
              <w:t xml:space="preserve"> год</w:t>
            </w:r>
          </w:p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E76EAE" w:rsidTr="00D40297"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</w:t>
            </w:r>
          </w:p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</w:p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</w:t>
            </w:r>
          </w:p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</w:p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</w:t>
            </w:r>
          </w:p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</w:p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</w:t>
            </w:r>
          </w:p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</w:p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</w:p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</w:p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  <w:p w:rsidR="00E76EAE" w:rsidRDefault="00E76EAE" w:rsidP="00D40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76EAE" w:rsidTr="00D40297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AE" w:rsidRDefault="00E76EA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F1FD9" w:rsidRPr="002F1FD9" w:rsidTr="00D40297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Pr="002F1FD9" w:rsidRDefault="00031A43" w:rsidP="00D40297">
            <w:pPr>
              <w:jc w:val="center"/>
              <w:rPr>
                <w:sz w:val="16"/>
                <w:szCs w:val="16"/>
              </w:rPr>
            </w:pPr>
            <w:r w:rsidRPr="002F1FD9">
              <w:rPr>
                <w:sz w:val="16"/>
                <w:szCs w:val="16"/>
              </w:rPr>
              <w:t>09020100100000000004101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Pr="002F1FD9" w:rsidRDefault="00E76EAE" w:rsidP="00D402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Pr="002F1FD9" w:rsidRDefault="00E76EAE" w:rsidP="00D402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Pr="002F1FD9" w:rsidRDefault="00E76EAE" w:rsidP="00D402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Pr="002F1FD9" w:rsidRDefault="00E76EAE" w:rsidP="00D402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Pr="002F1FD9" w:rsidRDefault="00E76EAE" w:rsidP="00D402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AE" w:rsidRPr="002F1FD9" w:rsidRDefault="006B54B9" w:rsidP="00D40297">
            <w:pPr>
              <w:jc w:val="center"/>
              <w:rPr>
                <w:sz w:val="20"/>
                <w:szCs w:val="20"/>
              </w:rPr>
            </w:pPr>
            <w:r w:rsidRPr="002F1FD9">
              <w:rPr>
                <w:sz w:val="20"/>
                <w:szCs w:val="20"/>
              </w:rPr>
              <w:t>Количество телепередач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Pr="002F1FD9" w:rsidRDefault="006B54B9" w:rsidP="00D40297">
            <w:pPr>
              <w:jc w:val="center"/>
              <w:rPr>
                <w:sz w:val="20"/>
                <w:szCs w:val="20"/>
              </w:rPr>
            </w:pPr>
            <w:r w:rsidRPr="002F1FD9">
              <w:rPr>
                <w:sz w:val="20"/>
                <w:szCs w:val="20"/>
              </w:rPr>
              <w:t>час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Pr="002F1FD9" w:rsidRDefault="002F1FD9" w:rsidP="00D40297">
            <w:pPr>
              <w:jc w:val="center"/>
              <w:rPr>
                <w:sz w:val="20"/>
                <w:szCs w:val="20"/>
              </w:rPr>
            </w:pPr>
            <w:r w:rsidRPr="002F1FD9">
              <w:rPr>
                <w:sz w:val="20"/>
                <w:szCs w:val="20"/>
              </w:rPr>
              <w:t>356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Pr="002F1FD9" w:rsidRDefault="00EA0DC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Pr="002F1FD9" w:rsidRDefault="00EA0DCE" w:rsidP="00D40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AE" w:rsidRPr="002F1FD9" w:rsidRDefault="00EA0DCE" w:rsidP="00D40297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721FD4" w:rsidRPr="002F1FD9" w:rsidRDefault="00721FD4" w:rsidP="00E76EAE">
      <w:pPr>
        <w:ind w:left="360"/>
        <w:jc w:val="both"/>
        <w:rPr>
          <w:sz w:val="26"/>
          <w:szCs w:val="26"/>
        </w:rPr>
      </w:pPr>
    </w:p>
    <w:p w:rsidR="00E76EAE" w:rsidRDefault="00E76EAE" w:rsidP="00E76EA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допустимые  (возможные)  отклонения  от установленных  показателей  объема  муниципальной  услуги,  в пределах  которых  муниципальное задание считается выполненным (процентов</w:t>
      </w:r>
      <w:r w:rsidRPr="00953942">
        <w:rPr>
          <w:sz w:val="26"/>
          <w:szCs w:val="26"/>
        </w:rPr>
        <w:t xml:space="preserve">) </w:t>
      </w:r>
      <w:r w:rsidRPr="00953942">
        <w:rPr>
          <w:sz w:val="26"/>
          <w:szCs w:val="26"/>
          <w:u w:val="single"/>
        </w:rPr>
        <w:t>1,0</w:t>
      </w:r>
      <w:r w:rsidRPr="00953942">
        <w:rPr>
          <w:sz w:val="26"/>
          <w:szCs w:val="26"/>
        </w:rPr>
        <w:t>%.</w:t>
      </w:r>
      <w:r w:rsidRPr="00A92151">
        <w:rPr>
          <w:sz w:val="26"/>
          <w:szCs w:val="26"/>
        </w:rPr>
        <w:t xml:space="preserve"> </w:t>
      </w:r>
    </w:p>
    <w:p w:rsidR="00031A43" w:rsidRDefault="00031A43" w:rsidP="00E76EAE">
      <w:pPr>
        <w:ind w:left="360"/>
        <w:jc w:val="both"/>
        <w:rPr>
          <w:sz w:val="26"/>
          <w:szCs w:val="26"/>
        </w:rPr>
      </w:pPr>
    </w:p>
    <w:p w:rsidR="00E76EAE" w:rsidRDefault="00E76EAE" w:rsidP="00E76EAE">
      <w:pPr>
        <w:jc w:val="center"/>
        <w:rPr>
          <w:b/>
        </w:rPr>
      </w:pPr>
      <w:r>
        <w:rPr>
          <w:b/>
        </w:rPr>
        <w:lastRenderedPageBreak/>
        <w:t>Часть 3. Прочие сведения о муниципальном задании</w:t>
      </w:r>
    </w:p>
    <w:p w:rsidR="00E76EAE" w:rsidRDefault="00E76EAE" w:rsidP="00E76EAE">
      <w:pPr>
        <w:jc w:val="center"/>
        <w:rPr>
          <w:b/>
        </w:rPr>
      </w:pPr>
    </w:p>
    <w:p w:rsidR="00E76EAE" w:rsidRPr="007C227A" w:rsidRDefault="00E76EAE" w:rsidP="00E76EAE">
      <w:pPr>
        <w:pStyle w:val="ConsPlusNormal"/>
        <w:numPr>
          <w:ilvl w:val="0"/>
          <w:numId w:val="13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999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муниципального задания:</w:t>
      </w:r>
      <w:r>
        <w:t xml:space="preserve"> </w:t>
      </w:r>
      <w:r w:rsidRPr="007C227A">
        <w:rPr>
          <w:rFonts w:ascii="Times New Roman" w:hAnsi="Times New Roman" w:cs="Times New Roman"/>
          <w:sz w:val="28"/>
          <w:szCs w:val="28"/>
        </w:rPr>
        <w:t>Муниципальное задание может быть досрочно прекращено (полностью или частично) в случаях реорганизации, ликвидации или изменения типа учреждения.</w:t>
      </w:r>
    </w:p>
    <w:p w:rsidR="00E76EAE" w:rsidRDefault="00E76EAE" w:rsidP="00E76EAE">
      <w:pPr>
        <w:pStyle w:val="a5"/>
        <w:numPr>
          <w:ilvl w:val="0"/>
          <w:numId w:val="13"/>
        </w:numPr>
        <w:tabs>
          <w:tab w:val="left" w:pos="1276"/>
          <w:tab w:val="left" w:pos="1418"/>
        </w:tabs>
        <w:ind w:left="0" w:firstLine="851"/>
        <w:contextualSpacing w:val="0"/>
        <w:jc w:val="both"/>
      </w:pPr>
      <w:r>
        <w:t>Иная информация,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 муниципального задания.</w:t>
      </w:r>
    </w:p>
    <w:p w:rsidR="00E76EAE" w:rsidRPr="0058227B" w:rsidRDefault="00E76EAE" w:rsidP="00E76EAE">
      <w:pPr>
        <w:pStyle w:val="a5"/>
        <w:numPr>
          <w:ilvl w:val="0"/>
          <w:numId w:val="13"/>
        </w:numPr>
        <w:tabs>
          <w:tab w:val="left" w:pos="1276"/>
          <w:tab w:val="left" w:pos="1418"/>
        </w:tabs>
        <w:ind w:left="0" w:firstLine="851"/>
        <w:contextualSpacing w:val="0"/>
        <w:jc w:val="both"/>
      </w:pPr>
      <w:r>
        <w:t xml:space="preserve">Порядок </w:t>
      </w:r>
      <w:proofErr w:type="gramStart"/>
      <w:r>
        <w:t>контроля за</w:t>
      </w:r>
      <w:proofErr w:type="gramEnd"/>
      <w:r>
        <w:t xml:space="preserve"> выполнением муниципального задания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94"/>
        <w:gridCol w:w="3758"/>
        <w:gridCol w:w="7018"/>
      </w:tblGrid>
      <w:tr w:rsidR="00E76EAE" w:rsidTr="00D40297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tabs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Формы контроля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tabs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Периодичность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Органы, осуществляющие </w:t>
            </w:r>
            <w:proofErr w:type="gramStart"/>
            <w:r>
              <w:rPr>
                <w:bCs/>
                <w:sz w:val="22"/>
                <w:szCs w:val="22"/>
              </w:rPr>
              <w:t>контроль за</w:t>
            </w:r>
            <w:proofErr w:type="gramEnd"/>
            <w:r>
              <w:rPr>
                <w:bCs/>
                <w:sz w:val="22"/>
                <w:szCs w:val="22"/>
              </w:rPr>
              <w:t xml:space="preserve"> выполнением</w:t>
            </w:r>
          </w:p>
          <w:p w:rsidR="00E76EAE" w:rsidRDefault="00E76EAE" w:rsidP="00D40297">
            <w:pPr>
              <w:tabs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муниципальное</w:t>
            </w:r>
            <w:proofErr w:type="gramEnd"/>
            <w:r>
              <w:rPr>
                <w:bCs/>
                <w:sz w:val="22"/>
                <w:szCs w:val="22"/>
              </w:rPr>
              <w:t xml:space="preserve"> задания</w:t>
            </w:r>
          </w:p>
        </w:tc>
      </w:tr>
      <w:tr w:rsidR="00E76EAE" w:rsidTr="00D40297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tabs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Отчет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tabs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Ежеквартально до 10 числа, следующего за отчетным периодом (форма приложение 4 к постановлению)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tabs>
                <w:tab w:val="left" w:pos="851"/>
              </w:tabs>
              <w:jc w:val="center"/>
            </w:pPr>
            <w:r>
              <w:rPr>
                <w:bCs/>
                <w:sz w:val="22"/>
                <w:szCs w:val="22"/>
              </w:rPr>
              <w:t xml:space="preserve">Отдел экономического развития и потребительского рынка администрации муниципального района «Сосногорск» </w:t>
            </w:r>
          </w:p>
        </w:tc>
      </w:tr>
    </w:tbl>
    <w:p w:rsidR="00E76EAE" w:rsidRDefault="00E76EAE" w:rsidP="00E76EAE">
      <w:pPr>
        <w:pStyle w:val="a5"/>
        <w:ind w:left="426"/>
        <w:jc w:val="both"/>
      </w:pPr>
    </w:p>
    <w:p w:rsidR="00E76EAE" w:rsidRDefault="00E76EAE" w:rsidP="00E76EAE">
      <w:pPr>
        <w:pStyle w:val="a5"/>
        <w:numPr>
          <w:ilvl w:val="0"/>
          <w:numId w:val="13"/>
        </w:numPr>
        <w:spacing w:after="200" w:line="276" w:lineRule="auto"/>
        <w:ind w:left="0" w:firstLine="426"/>
        <w:contextualSpacing w:val="0"/>
        <w:jc w:val="both"/>
        <w:rPr>
          <w:rFonts w:eastAsia="Times New Roman"/>
          <w:bCs/>
          <w:sz w:val="18"/>
          <w:szCs w:val="18"/>
        </w:rPr>
      </w:pPr>
      <w:r>
        <w:t xml:space="preserve">Требования к отчетности о выполнении муниципального задания (форма отчета): </w:t>
      </w:r>
    </w:p>
    <w:tbl>
      <w:tblPr>
        <w:tblW w:w="0" w:type="auto"/>
        <w:tblInd w:w="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860"/>
        <w:gridCol w:w="1815"/>
        <w:gridCol w:w="1860"/>
        <w:gridCol w:w="1650"/>
        <w:gridCol w:w="1950"/>
        <w:gridCol w:w="1785"/>
        <w:gridCol w:w="1905"/>
      </w:tblGrid>
      <w:tr w:rsidR="00E76EAE" w:rsidTr="00D4029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tabs>
                <w:tab w:val="left" w:pos="851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Наименование</w:t>
            </w:r>
          </w:p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Содержание услуги (работы)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показателя объема услуги (работы)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за отчетный период очередного финансового года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Качество оказываемой муниципальной услуги (работы)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 (и) информации о фактическом значении показателя</w:t>
            </w:r>
          </w:p>
        </w:tc>
      </w:tr>
      <w:tr w:rsidR="00E76EAE" w:rsidTr="00D40297"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76EAE" w:rsidTr="00D40297"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учета</w:t>
            </w:r>
          </w:p>
        </w:tc>
      </w:tr>
      <w:tr w:rsidR="00E76EAE" w:rsidTr="00D40297"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EAE" w:rsidTr="00D40297"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AE" w:rsidRDefault="00E76EAE" w:rsidP="00D4029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6EAE" w:rsidRDefault="00E76EAE" w:rsidP="00E76EAE">
      <w:pPr>
        <w:jc w:val="both"/>
      </w:pPr>
    </w:p>
    <w:p w:rsidR="00E76EAE" w:rsidRDefault="00E76EAE" w:rsidP="00E76EAE">
      <w:pPr>
        <w:pStyle w:val="a5"/>
        <w:numPr>
          <w:ilvl w:val="1"/>
          <w:numId w:val="14"/>
        </w:numPr>
        <w:ind w:left="0" w:firstLine="426"/>
        <w:contextualSpacing w:val="0"/>
        <w:jc w:val="both"/>
      </w:pPr>
      <w:r>
        <w:t xml:space="preserve">Периодичность представления отчетов о выполнении муниципального задания: </w:t>
      </w:r>
      <w:r>
        <w:rPr>
          <w:bCs/>
          <w:u w:val="single"/>
        </w:rPr>
        <w:t>Ежеквартально</w:t>
      </w:r>
    </w:p>
    <w:p w:rsidR="00E76EAE" w:rsidRDefault="00E76EAE" w:rsidP="00E76EAE">
      <w:pPr>
        <w:pStyle w:val="a5"/>
        <w:numPr>
          <w:ilvl w:val="1"/>
          <w:numId w:val="14"/>
        </w:numPr>
        <w:ind w:left="0" w:firstLine="426"/>
        <w:contextualSpacing w:val="0"/>
        <w:jc w:val="both"/>
      </w:pPr>
      <w:r>
        <w:t xml:space="preserve">Сроки представления отчетов о выполнении муниципального задания: </w:t>
      </w:r>
      <w:r>
        <w:rPr>
          <w:bCs/>
          <w:u w:val="single"/>
        </w:rPr>
        <w:t>Ежеквартально до 10 числа, следующего за отчетным периодом</w:t>
      </w:r>
    </w:p>
    <w:p w:rsidR="00E76EAE" w:rsidRDefault="00E76EAE" w:rsidP="00E76EAE">
      <w:pPr>
        <w:pStyle w:val="a5"/>
        <w:numPr>
          <w:ilvl w:val="0"/>
          <w:numId w:val="14"/>
        </w:numPr>
        <w:tabs>
          <w:tab w:val="left" w:pos="142"/>
        </w:tabs>
        <w:ind w:left="0" w:firstLine="426"/>
        <w:contextualSpacing w:val="0"/>
        <w:jc w:val="both"/>
        <w:rPr>
          <w:bCs/>
        </w:rPr>
      </w:pPr>
      <w:r>
        <w:t>Иные требования к отчетности о выполнении муниципального задания:</w:t>
      </w:r>
    </w:p>
    <w:p w:rsidR="00E76EAE" w:rsidRDefault="00E76EAE" w:rsidP="00E76EAE">
      <w:pPr>
        <w:pStyle w:val="a5"/>
        <w:numPr>
          <w:ilvl w:val="1"/>
          <w:numId w:val="14"/>
        </w:numPr>
        <w:tabs>
          <w:tab w:val="left" w:pos="851"/>
        </w:tabs>
        <w:ind w:left="0" w:firstLine="426"/>
        <w:contextualSpacing w:val="0"/>
        <w:jc w:val="both"/>
        <w:rPr>
          <w:bCs/>
          <w:shd w:val="clear" w:color="auto" w:fill="FF0000"/>
        </w:rPr>
      </w:pPr>
      <w:r>
        <w:rPr>
          <w:bCs/>
        </w:rPr>
        <w:t>Проверка</w:t>
      </w:r>
      <w:bookmarkStart w:id="0" w:name="_GoBack"/>
      <w:bookmarkEnd w:id="0"/>
      <w:r>
        <w:rPr>
          <w:bCs/>
        </w:rPr>
        <w:t xml:space="preserve"> годового отчета об исполнении муниципального задания.</w:t>
      </w:r>
    </w:p>
    <w:p w:rsidR="00E76EAE" w:rsidRDefault="00E76EAE" w:rsidP="00536726">
      <w:pPr>
        <w:tabs>
          <w:tab w:val="left" w:pos="1456"/>
        </w:tabs>
        <w:rPr>
          <w:bCs/>
          <w:color w:val="000000"/>
          <w:sz w:val="28"/>
          <w:szCs w:val="28"/>
        </w:rPr>
        <w:sectPr w:rsidR="00E76EAE" w:rsidSect="001F09AA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E76EAE" w:rsidRDefault="00E76EAE" w:rsidP="00536726">
      <w:pPr>
        <w:tabs>
          <w:tab w:val="left" w:pos="1456"/>
        </w:tabs>
        <w:rPr>
          <w:bCs/>
          <w:color w:val="000000"/>
          <w:sz w:val="28"/>
          <w:szCs w:val="28"/>
        </w:rPr>
      </w:pPr>
    </w:p>
    <w:p w:rsidR="00012AAA" w:rsidRDefault="00012AAA" w:rsidP="00012AAA">
      <w:pPr>
        <w:tabs>
          <w:tab w:val="left" w:pos="7560"/>
        </w:tabs>
      </w:pPr>
    </w:p>
    <w:p w:rsidR="00012AAA" w:rsidRDefault="00012AAA" w:rsidP="00012AAA">
      <w:pPr>
        <w:tabs>
          <w:tab w:val="left" w:pos="7560"/>
        </w:tabs>
      </w:pPr>
    </w:p>
    <w:p w:rsidR="00012AAA" w:rsidRDefault="00012AAA" w:rsidP="00012AAA">
      <w:pPr>
        <w:tabs>
          <w:tab w:val="left" w:pos="7560"/>
        </w:tabs>
      </w:pPr>
    </w:p>
    <w:p w:rsidR="00012AAA" w:rsidRDefault="00012AAA" w:rsidP="00012AAA">
      <w:pPr>
        <w:tabs>
          <w:tab w:val="left" w:pos="7560"/>
        </w:tabs>
      </w:pPr>
    </w:p>
    <w:p w:rsidR="00012AAA" w:rsidRDefault="00012AAA" w:rsidP="00012AAA">
      <w:pPr>
        <w:tabs>
          <w:tab w:val="left" w:pos="7560"/>
        </w:tabs>
      </w:pPr>
    </w:p>
    <w:p w:rsidR="00012AAA" w:rsidRDefault="00012AAA" w:rsidP="00012AAA">
      <w:pPr>
        <w:tabs>
          <w:tab w:val="left" w:pos="7560"/>
        </w:tabs>
      </w:pPr>
    </w:p>
    <w:p w:rsidR="00012AAA" w:rsidRDefault="00012AAA" w:rsidP="00012AAA">
      <w:pPr>
        <w:tabs>
          <w:tab w:val="left" w:pos="7560"/>
        </w:tabs>
      </w:pPr>
    </w:p>
    <w:p w:rsidR="00012AAA" w:rsidRDefault="00012AAA" w:rsidP="00012AAA">
      <w:pPr>
        <w:tabs>
          <w:tab w:val="left" w:pos="7560"/>
        </w:tabs>
      </w:pPr>
    </w:p>
    <w:p w:rsidR="00012AAA" w:rsidRDefault="00012AAA" w:rsidP="00012AAA">
      <w:pPr>
        <w:tabs>
          <w:tab w:val="left" w:pos="7560"/>
        </w:tabs>
      </w:pPr>
    </w:p>
    <w:p w:rsidR="009C416F" w:rsidRDefault="009C416F" w:rsidP="00012AAA">
      <w:pPr>
        <w:tabs>
          <w:tab w:val="left" w:pos="7560"/>
        </w:tabs>
      </w:pPr>
    </w:p>
    <w:p w:rsidR="009C416F" w:rsidRDefault="009C416F" w:rsidP="00012AAA">
      <w:pPr>
        <w:tabs>
          <w:tab w:val="left" w:pos="7560"/>
        </w:tabs>
      </w:pPr>
    </w:p>
    <w:p w:rsidR="009C416F" w:rsidRDefault="009C416F" w:rsidP="00012AAA">
      <w:pPr>
        <w:tabs>
          <w:tab w:val="left" w:pos="7560"/>
        </w:tabs>
      </w:pPr>
    </w:p>
    <w:p w:rsidR="001F09AA" w:rsidRDefault="001F09AA" w:rsidP="00012AAA">
      <w:pPr>
        <w:tabs>
          <w:tab w:val="left" w:pos="7560"/>
        </w:tabs>
      </w:pPr>
    </w:p>
    <w:p w:rsidR="001F09AA" w:rsidRDefault="001F09AA" w:rsidP="00012AAA">
      <w:pPr>
        <w:tabs>
          <w:tab w:val="left" w:pos="7560"/>
        </w:tabs>
      </w:pPr>
    </w:p>
    <w:p w:rsidR="00012AAA" w:rsidRDefault="00012AAA" w:rsidP="00012AAA">
      <w:pPr>
        <w:tabs>
          <w:tab w:val="left" w:pos="7560"/>
        </w:tabs>
      </w:pPr>
    </w:p>
    <w:p w:rsidR="00012AAA" w:rsidRDefault="00012AAA" w:rsidP="00012AAA">
      <w:pPr>
        <w:tabs>
          <w:tab w:val="left" w:pos="7560"/>
        </w:tabs>
      </w:pPr>
    </w:p>
    <w:p w:rsidR="00012AAA" w:rsidRDefault="00012AAA" w:rsidP="00012AAA">
      <w:pPr>
        <w:tabs>
          <w:tab w:val="left" w:pos="7560"/>
        </w:tabs>
      </w:pPr>
    </w:p>
    <w:p w:rsidR="006730E8" w:rsidRDefault="006730E8" w:rsidP="00012AAA">
      <w:pPr>
        <w:tabs>
          <w:tab w:val="left" w:pos="7560"/>
        </w:tabs>
      </w:pPr>
    </w:p>
    <w:p w:rsidR="00012AAA" w:rsidRPr="00B54969" w:rsidRDefault="00012AAA" w:rsidP="00012AAA">
      <w:pPr>
        <w:tabs>
          <w:tab w:val="left" w:pos="7560"/>
        </w:tabs>
        <w:rPr>
          <w:sz w:val="26"/>
          <w:szCs w:val="26"/>
        </w:rPr>
      </w:pPr>
      <w:r w:rsidRPr="00B54969">
        <w:rPr>
          <w:sz w:val="26"/>
          <w:szCs w:val="26"/>
        </w:rPr>
        <w:t>Согласовано:</w:t>
      </w:r>
    </w:p>
    <w:p w:rsidR="00012AAA" w:rsidRPr="00B54969" w:rsidRDefault="00012AAA" w:rsidP="00012AAA">
      <w:pPr>
        <w:tabs>
          <w:tab w:val="left" w:pos="7560"/>
        </w:tabs>
        <w:rPr>
          <w:sz w:val="26"/>
          <w:szCs w:val="26"/>
        </w:rPr>
      </w:pPr>
    </w:p>
    <w:p w:rsidR="00012AAA" w:rsidRPr="00B54969" w:rsidRDefault="00012AAA" w:rsidP="00012AAA">
      <w:pPr>
        <w:tabs>
          <w:tab w:val="left" w:pos="7560"/>
        </w:tabs>
        <w:rPr>
          <w:sz w:val="26"/>
          <w:szCs w:val="26"/>
        </w:rPr>
      </w:pPr>
    </w:p>
    <w:p w:rsidR="00012AAA" w:rsidRPr="00B54969" w:rsidRDefault="006B54B9" w:rsidP="00012AAA">
      <w:pPr>
        <w:tabs>
          <w:tab w:val="left" w:pos="7560"/>
        </w:tabs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Первый з</w:t>
      </w:r>
      <w:r w:rsidR="00012AAA" w:rsidRPr="00B54969">
        <w:rPr>
          <w:sz w:val="26"/>
          <w:szCs w:val="26"/>
        </w:rPr>
        <w:t>аместитель руководителя администрации</w:t>
      </w:r>
    </w:p>
    <w:p w:rsidR="00012AAA" w:rsidRPr="00B54969" w:rsidRDefault="00012AAA" w:rsidP="00012AAA">
      <w:pPr>
        <w:tabs>
          <w:tab w:val="left" w:pos="7560"/>
        </w:tabs>
        <w:rPr>
          <w:sz w:val="26"/>
          <w:szCs w:val="26"/>
        </w:rPr>
      </w:pPr>
      <w:r w:rsidRPr="00B54969">
        <w:rPr>
          <w:bCs/>
          <w:color w:val="000000"/>
          <w:sz w:val="26"/>
          <w:szCs w:val="26"/>
        </w:rPr>
        <w:t>муниципального района «Сосногорск»</w:t>
      </w:r>
      <w:r w:rsidRPr="00B54969">
        <w:rPr>
          <w:sz w:val="26"/>
          <w:szCs w:val="26"/>
        </w:rPr>
        <w:t xml:space="preserve">                                                 </w:t>
      </w:r>
      <w:r w:rsidR="006B54B9">
        <w:rPr>
          <w:sz w:val="26"/>
          <w:szCs w:val="26"/>
        </w:rPr>
        <w:t>Дегтяренко С.В.</w:t>
      </w:r>
    </w:p>
    <w:p w:rsidR="00012AAA" w:rsidRPr="00B54969" w:rsidRDefault="00012AAA" w:rsidP="00012AAA">
      <w:pPr>
        <w:tabs>
          <w:tab w:val="left" w:pos="7560"/>
        </w:tabs>
        <w:rPr>
          <w:sz w:val="26"/>
          <w:szCs w:val="26"/>
        </w:rPr>
      </w:pPr>
    </w:p>
    <w:p w:rsidR="006B54B9" w:rsidRDefault="006B54B9" w:rsidP="00012AAA">
      <w:pPr>
        <w:tabs>
          <w:tab w:val="left" w:pos="7560"/>
        </w:tabs>
        <w:rPr>
          <w:sz w:val="26"/>
          <w:szCs w:val="26"/>
        </w:rPr>
      </w:pPr>
    </w:p>
    <w:p w:rsidR="006B54B9" w:rsidRDefault="006B54B9" w:rsidP="00012AAA">
      <w:pPr>
        <w:tabs>
          <w:tab w:val="left" w:pos="7560"/>
        </w:tabs>
        <w:rPr>
          <w:sz w:val="26"/>
          <w:szCs w:val="26"/>
        </w:rPr>
      </w:pPr>
      <w:r>
        <w:rPr>
          <w:sz w:val="26"/>
          <w:szCs w:val="26"/>
        </w:rPr>
        <w:t>Помощник руководителя администрации</w:t>
      </w:r>
    </w:p>
    <w:p w:rsidR="006B54B9" w:rsidRPr="00B54969" w:rsidRDefault="006B54B9" w:rsidP="00012AAA">
      <w:pPr>
        <w:tabs>
          <w:tab w:val="left" w:pos="7560"/>
        </w:tabs>
        <w:rPr>
          <w:sz w:val="26"/>
          <w:szCs w:val="26"/>
        </w:rPr>
      </w:pPr>
      <w:r>
        <w:rPr>
          <w:sz w:val="26"/>
          <w:szCs w:val="26"/>
        </w:rPr>
        <w:t>муниципального района «Сосногорск»                                                  Короткова С.А.</w:t>
      </w:r>
    </w:p>
    <w:p w:rsidR="00012AAA" w:rsidRPr="00B54969" w:rsidRDefault="00012AAA" w:rsidP="00012AAA">
      <w:pPr>
        <w:tabs>
          <w:tab w:val="left" w:pos="7560"/>
        </w:tabs>
        <w:rPr>
          <w:sz w:val="26"/>
          <w:szCs w:val="26"/>
        </w:rPr>
      </w:pPr>
    </w:p>
    <w:p w:rsidR="00012AAA" w:rsidRPr="00B54969" w:rsidRDefault="00012AAA" w:rsidP="00012AAA">
      <w:pPr>
        <w:tabs>
          <w:tab w:val="left" w:pos="7560"/>
        </w:tabs>
        <w:rPr>
          <w:sz w:val="26"/>
          <w:szCs w:val="26"/>
        </w:rPr>
      </w:pPr>
    </w:p>
    <w:p w:rsidR="00012AAA" w:rsidRPr="00B54969" w:rsidRDefault="00012AAA" w:rsidP="00012AAA">
      <w:pPr>
        <w:tabs>
          <w:tab w:val="left" w:pos="7560"/>
        </w:tabs>
        <w:rPr>
          <w:sz w:val="26"/>
          <w:szCs w:val="26"/>
        </w:rPr>
      </w:pPr>
      <w:r w:rsidRPr="00B54969">
        <w:rPr>
          <w:sz w:val="26"/>
          <w:szCs w:val="26"/>
        </w:rPr>
        <w:t>Начальник финансового управления администрации</w:t>
      </w:r>
    </w:p>
    <w:p w:rsidR="00012AAA" w:rsidRPr="00B54969" w:rsidRDefault="00B54969" w:rsidP="00012AAA">
      <w:pPr>
        <w:tabs>
          <w:tab w:val="left" w:pos="7560"/>
        </w:tabs>
        <w:rPr>
          <w:sz w:val="26"/>
          <w:szCs w:val="26"/>
        </w:rPr>
      </w:pPr>
      <w:r w:rsidRPr="00B54969">
        <w:rPr>
          <w:sz w:val="26"/>
          <w:szCs w:val="26"/>
        </w:rPr>
        <w:t>м</w:t>
      </w:r>
      <w:r w:rsidR="00012AAA" w:rsidRPr="00B54969">
        <w:rPr>
          <w:sz w:val="26"/>
          <w:szCs w:val="26"/>
        </w:rPr>
        <w:t xml:space="preserve">униципального района «Сосногорск»                       </w:t>
      </w:r>
      <w:r>
        <w:rPr>
          <w:sz w:val="26"/>
          <w:szCs w:val="26"/>
        </w:rPr>
        <w:t xml:space="preserve">                         </w:t>
      </w:r>
      <w:r w:rsidR="00012AAA" w:rsidRPr="00B54969">
        <w:rPr>
          <w:sz w:val="26"/>
          <w:szCs w:val="26"/>
        </w:rPr>
        <w:t>Кудрявцева</w:t>
      </w:r>
      <w:r w:rsidRPr="00B54969">
        <w:rPr>
          <w:sz w:val="26"/>
          <w:szCs w:val="26"/>
        </w:rPr>
        <w:t xml:space="preserve"> С.И.</w:t>
      </w:r>
    </w:p>
    <w:p w:rsidR="00012AAA" w:rsidRPr="00B54969" w:rsidRDefault="00012AAA" w:rsidP="00012AAA">
      <w:pPr>
        <w:tabs>
          <w:tab w:val="left" w:pos="7655"/>
        </w:tabs>
        <w:rPr>
          <w:sz w:val="26"/>
          <w:szCs w:val="26"/>
        </w:rPr>
      </w:pPr>
    </w:p>
    <w:p w:rsidR="00012AAA" w:rsidRPr="00B54969" w:rsidRDefault="00012AAA" w:rsidP="00012AAA">
      <w:pPr>
        <w:tabs>
          <w:tab w:val="left" w:pos="7655"/>
        </w:tabs>
        <w:rPr>
          <w:sz w:val="26"/>
          <w:szCs w:val="26"/>
        </w:rPr>
      </w:pPr>
    </w:p>
    <w:p w:rsidR="00012AAA" w:rsidRPr="00B54969" w:rsidRDefault="00012AAA" w:rsidP="00012AAA">
      <w:pPr>
        <w:tabs>
          <w:tab w:val="left" w:pos="5954"/>
          <w:tab w:val="left" w:pos="7655"/>
        </w:tabs>
        <w:rPr>
          <w:sz w:val="26"/>
          <w:szCs w:val="26"/>
        </w:rPr>
      </w:pPr>
      <w:r w:rsidRPr="00B54969">
        <w:rPr>
          <w:sz w:val="26"/>
          <w:szCs w:val="26"/>
        </w:rPr>
        <w:t>Руководитель юридического отдела администрации</w:t>
      </w:r>
    </w:p>
    <w:p w:rsidR="00012AAA" w:rsidRPr="00B54969" w:rsidRDefault="00012AAA" w:rsidP="00012AAA">
      <w:pPr>
        <w:tabs>
          <w:tab w:val="left" w:pos="7655"/>
          <w:tab w:val="left" w:pos="7797"/>
        </w:tabs>
        <w:rPr>
          <w:sz w:val="26"/>
          <w:szCs w:val="26"/>
        </w:rPr>
      </w:pPr>
      <w:r w:rsidRPr="00B54969">
        <w:rPr>
          <w:sz w:val="26"/>
          <w:szCs w:val="26"/>
        </w:rPr>
        <w:t xml:space="preserve">муниципального района «Сосногорск»                      </w:t>
      </w:r>
      <w:r w:rsidR="00B54969">
        <w:rPr>
          <w:sz w:val="26"/>
          <w:szCs w:val="26"/>
        </w:rPr>
        <w:t xml:space="preserve">                          </w:t>
      </w:r>
      <w:r w:rsidRPr="00B54969">
        <w:rPr>
          <w:sz w:val="26"/>
          <w:szCs w:val="26"/>
        </w:rPr>
        <w:t xml:space="preserve">    </w:t>
      </w:r>
      <w:proofErr w:type="spellStart"/>
      <w:r w:rsidR="00C34378" w:rsidRPr="00B54969">
        <w:rPr>
          <w:sz w:val="26"/>
          <w:szCs w:val="26"/>
        </w:rPr>
        <w:t>Стрыкова</w:t>
      </w:r>
      <w:proofErr w:type="spellEnd"/>
      <w:r w:rsidR="00B54969">
        <w:rPr>
          <w:sz w:val="26"/>
          <w:szCs w:val="26"/>
        </w:rPr>
        <w:t xml:space="preserve"> </w:t>
      </w:r>
      <w:r w:rsidR="00B54969" w:rsidRPr="00B54969">
        <w:rPr>
          <w:sz w:val="26"/>
          <w:szCs w:val="26"/>
        </w:rPr>
        <w:t>А.В.</w:t>
      </w:r>
    </w:p>
    <w:p w:rsidR="00012AAA" w:rsidRDefault="00012AAA" w:rsidP="00012AAA">
      <w:pPr>
        <w:tabs>
          <w:tab w:val="left" w:pos="7655"/>
          <w:tab w:val="left" w:pos="7797"/>
        </w:tabs>
        <w:rPr>
          <w:sz w:val="26"/>
          <w:szCs w:val="26"/>
        </w:rPr>
      </w:pPr>
    </w:p>
    <w:p w:rsidR="006B54B9" w:rsidRPr="00B54969" w:rsidRDefault="006B54B9" w:rsidP="00012AAA">
      <w:pPr>
        <w:tabs>
          <w:tab w:val="left" w:pos="7655"/>
          <w:tab w:val="left" w:pos="7797"/>
        </w:tabs>
        <w:rPr>
          <w:sz w:val="26"/>
          <w:szCs w:val="26"/>
        </w:rPr>
      </w:pPr>
    </w:p>
    <w:p w:rsidR="00012AAA" w:rsidRPr="00B54969" w:rsidRDefault="00012AAA" w:rsidP="00012AAA">
      <w:pPr>
        <w:tabs>
          <w:tab w:val="left" w:pos="7655"/>
          <w:tab w:val="left" w:pos="7797"/>
        </w:tabs>
        <w:rPr>
          <w:sz w:val="26"/>
          <w:szCs w:val="26"/>
        </w:rPr>
      </w:pPr>
      <w:r w:rsidRPr="00B54969">
        <w:rPr>
          <w:sz w:val="26"/>
          <w:szCs w:val="26"/>
        </w:rPr>
        <w:t>Руководитель отдела по финансовым вопросам</w:t>
      </w:r>
    </w:p>
    <w:p w:rsidR="00012AAA" w:rsidRPr="00B54969" w:rsidRDefault="00012AAA" w:rsidP="00012AAA">
      <w:pPr>
        <w:tabs>
          <w:tab w:val="left" w:pos="7655"/>
        </w:tabs>
        <w:rPr>
          <w:bCs/>
          <w:color w:val="000000"/>
          <w:sz w:val="26"/>
          <w:szCs w:val="26"/>
        </w:rPr>
      </w:pPr>
      <w:r w:rsidRPr="00B54969">
        <w:rPr>
          <w:sz w:val="26"/>
          <w:szCs w:val="26"/>
        </w:rPr>
        <w:t>и бухгалтерскому учету администрации</w:t>
      </w:r>
    </w:p>
    <w:p w:rsidR="00012AAA" w:rsidRPr="00B54969" w:rsidRDefault="00012AAA" w:rsidP="00012AAA">
      <w:pPr>
        <w:tabs>
          <w:tab w:val="left" w:pos="7655"/>
          <w:tab w:val="left" w:pos="7797"/>
        </w:tabs>
        <w:rPr>
          <w:sz w:val="26"/>
          <w:szCs w:val="26"/>
        </w:rPr>
      </w:pPr>
      <w:r w:rsidRPr="00B54969">
        <w:rPr>
          <w:bCs/>
          <w:color w:val="000000"/>
          <w:sz w:val="26"/>
          <w:szCs w:val="26"/>
        </w:rPr>
        <w:t xml:space="preserve">муниципального района «Сосногорск»                                   </w:t>
      </w:r>
      <w:r w:rsidR="00B54969">
        <w:rPr>
          <w:bCs/>
          <w:color w:val="000000"/>
          <w:sz w:val="26"/>
          <w:szCs w:val="26"/>
        </w:rPr>
        <w:t xml:space="preserve">               </w:t>
      </w:r>
      <w:proofErr w:type="spellStart"/>
      <w:r w:rsidRPr="00B54969">
        <w:rPr>
          <w:bCs/>
          <w:color w:val="000000"/>
          <w:sz w:val="26"/>
          <w:szCs w:val="26"/>
        </w:rPr>
        <w:t>Хозяинова</w:t>
      </w:r>
      <w:proofErr w:type="spellEnd"/>
      <w:r w:rsidR="00B54969" w:rsidRPr="00B54969">
        <w:rPr>
          <w:bCs/>
          <w:color w:val="000000"/>
          <w:sz w:val="26"/>
          <w:szCs w:val="26"/>
        </w:rPr>
        <w:t xml:space="preserve"> Н.С.</w:t>
      </w:r>
    </w:p>
    <w:p w:rsidR="00012AAA" w:rsidRPr="00B54969" w:rsidRDefault="00012AAA" w:rsidP="00012AAA">
      <w:pPr>
        <w:tabs>
          <w:tab w:val="left" w:pos="7560"/>
        </w:tabs>
        <w:rPr>
          <w:sz w:val="26"/>
          <w:szCs w:val="26"/>
        </w:rPr>
      </w:pPr>
    </w:p>
    <w:p w:rsidR="00012AAA" w:rsidRPr="00B54969" w:rsidRDefault="00012AAA" w:rsidP="00012AAA">
      <w:pPr>
        <w:tabs>
          <w:tab w:val="left" w:pos="5670"/>
          <w:tab w:val="left" w:pos="7560"/>
        </w:tabs>
        <w:rPr>
          <w:sz w:val="26"/>
          <w:szCs w:val="26"/>
        </w:rPr>
      </w:pPr>
    </w:p>
    <w:p w:rsidR="00012AAA" w:rsidRPr="00B54969" w:rsidRDefault="00012AAA" w:rsidP="00012AAA">
      <w:pPr>
        <w:rPr>
          <w:sz w:val="26"/>
          <w:szCs w:val="26"/>
        </w:rPr>
      </w:pPr>
      <w:r w:rsidRPr="00B54969">
        <w:rPr>
          <w:sz w:val="26"/>
          <w:szCs w:val="26"/>
        </w:rPr>
        <w:t>Исполнитель:</w:t>
      </w:r>
    </w:p>
    <w:p w:rsidR="00012AAA" w:rsidRPr="00B54969" w:rsidRDefault="00012AAA" w:rsidP="00012AAA">
      <w:pPr>
        <w:rPr>
          <w:sz w:val="26"/>
          <w:szCs w:val="26"/>
        </w:rPr>
      </w:pPr>
      <w:r w:rsidRPr="00B54969">
        <w:rPr>
          <w:sz w:val="26"/>
          <w:szCs w:val="26"/>
        </w:rPr>
        <w:t xml:space="preserve">Руководитель отдела экономического развития </w:t>
      </w:r>
    </w:p>
    <w:p w:rsidR="00012AAA" w:rsidRPr="00B54969" w:rsidRDefault="00012AAA" w:rsidP="00012AAA">
      <w:pPr>
        <w:tabs>
          <w:tab w:val="left" w:pos="7655"/>
        </w:tabs>
        <w:rPr>
          <w:bCs/>
          <w:color w:val="000000"/>
          <w:sz w:val="26"/>
          <w:szCs w:val="26"/>
        </w:rPr>
      </w:pPr>
      <w:r w:rsidRPr="00B54969">
        <w:rPr>
          <w:sz w:val="26"/>
          <w:szCs w:val="26"/>
        </w:rPr>
        <w:t xml:space="preserve">и потребительского рынка администрации </w:t>
      </w:r>
    </w:p>
    <w:p w:rsidR="00012AAA" w:rsidRPr="00B54969" w:rsidRDefault="00012AAA" w:rsidP="00012AAA">
      <w:pPr>
        <w:rPr>
          <w:sz w:val="26"/>
          <w:szCs w:val="26"/>
        </w:rPr>
      </w:pPr>
      <w:r w:rsidRPr="00B54969">
        <w:rPr>
          <w:bCs/>
          <w:color w:val="000000"/>
          <w:sz w:val="26"/>
          <w:szCs w:val="26"/>
        </w:rPr>
        <w:t xml:space="preserve">муниципального района «Сосногорск»                                                       </w:t>
      </w:r>
      <w:r w:rsidRPr="00B54969">
        <w:rPr>
          <w:sz w:val="26"/>
          <w:szCs w:val="26"/>
        </w:rPr>
        <w:t>Рубцова</w:t>
      </w:r>
      <w:r w:rsidR="00B54969" w:rsidRPr="00B54969">
        <w:rPr>
          <w:sz w:val="26"/>
          <w:szCs w:val="26"/>
        </w:rPr>
        <w:t xml:space="preserve"> С.В.</w:t>
      </w:r>
    </w:p>
    <w:sectPr w:rsidR="00012AAA" w:rsidRPr="00B54969" w:rsidSect="00D3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u w:val="no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u w:val="none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sz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sz w:val="26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u w:val="none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u w:val="none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u w:val="none"/>
      </w:rPr>
    </w:lvl>
  </w:abstractNum>
  <w:abstractNum w:abstractNumId="9">
    <w:nsid w:val="0000000A"/>
    <w:multiLevelType w:val="multilevel"/>
    <w:tmpl w:val="0000000A"/>
    <w:name w:val="WW8Num1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9C743B0"/>
    <w:multiLevelType w:val="hybridMultilevel"/>
    <w:tmpl w:val="DCC87B54"/>
    <w:lvl w:ilvl="0" w:tplc="E3E44A2E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62F3D99"/>
    <w:multiLevelType w:val="hybridMultilevel"/>
    <w:tmpl w:val="9B4C229C"/>
    <w:lvl w:ilvl="0" w:tplc="42FE86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043BB"/>
    <w:multiLevelType w:val="hybridMultilevel"/>
    <w:tmpl w:val="4A60CACC"/>
    <w:lvl w:ilvl="0" w:tplc="D3E48372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E44198C"/>
    <w:multiLevelType w:val="multilevel"/>
    <w:tmpl w:val="9482DD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A6"/>
    <w:rsid w:val="000023F6"/>
    <w:rsid w:val="000027B9"/>
    <w:rsid w:val="00002CC9"/>
    <w:rsid w:val="000036AD"/>
    <w:rsid w:val="00003A35"/>
    <w:rsid w:val="00006CC2"/>
    <w:rsid w:val="00007A70"/>
    <w:rsid w:val="00010272"/>
    <w:rsid w:val="00010582"/>
    <w:rsid w:val="00010D99"/>
    <w:rsid w:val="0001109F"/>
    <w:rsid w:val="00011111"/>
    <w:rsid w:val="000111A1"/>
    <w:rsid w:val="00011B72"/>
    <w:rsid w:val="00012A74"/>
    <w:rsid w:val="00012AAA"/>
    <w:rsid w:val="00012CEB"/>
    <w:rsid w:val="00015474"/>
    <w:rsid w:val="000155D4"/>
    <w:rsid w:val="00015762"/>
    <w:rsid w:val="000173CB"/>
    <w:rsid w:val="00017657"/>
    <w:rsid w:val="00017DCE"/>
    <w:rsid w:val="00017E82"/>
    <w:rsid w:val="00021038"/>
    <w:rsid w:val="00021054"/>
    <w:rsid w:val="0002197D"/>
    <w:rsid w:val="000221F0"/>
    <w:rsid w:val="00022207"/>
    <w:rsid w:val="00022EF6"/>
    <w:rsid w:val="00023944"/>
    <w:rsid w:val="00026162"/>
    <w:rsid w:val="0002701B"/>
    <w:rsid w:val="00027657"/>
    <w:rsid w:val="000278A8"/>
    <w:rsid w:val="00031A43"/>
    <w:rsid w:val="00032CC2"/>
    <w:rsid w:val="00033EEB"/>
    <w:rsid w:val="000343FE"/>
    <w:rsid w:val="00034DCC"/>
    <w:rsid w:val="000365C0"/>
    <w:rsid w:val="000366BD"/>
    <w:rsid w:val="00040AF1"/>
    <w:rsid w:val="00041849"/>
    <w:rsid w:val="00041CF9"/>
    <w:rsid w:val="000428F8"/>
    <w:rsid w:val="0004339F"/>
    <w:rsid w:val="00043A7C"/>
    <w:rsid w:val="00045811"/>
    <w:rsid w:val="00045D25"/>
    <w:rsid w:val="00046AE6"/>
    <w:rsid w:val="000474C8"/>
    <w:rsid w:val="000474D7"/>
    <w:rsid w:val="000518BE"/>
    <w:rsid w:val="000527F5"/>
    <w:rsid w:val="00053870"/>
    <w:rsid w:val="00053909"/>
    <w:rsid w:val="00053C4B"/>
    <w:rsid w:val="000541CC"/>
    <w:rsid w:val="000542AF"/>
    <w:rsid w:val="000544B0"/>
    <w:rsid w:val="00056A64"/>
    <w:rsid w:val="00056AE2"/>
    <w:rsid w:val="00056E1E"/>
    <w:rsid w:val="0006111B"/>
    <w:rsid w:val="000613B1"/>
    <w:rsid w:val="00061623"/>
    <w:rsid w:val="000646C6"/>
    <w:rsid w:val="00065180"/>
    <w:rsid w:val="000667A1"/>
    <w:rsid w:val="00067B65"/>
    <w:rsid w:val="0007036C"/>
    <w:rsid w:val="00071909"/>
    <w:rsid w:val="00071E8D"/>
    <w:rsid w:val="000751E6"/>
    <w:rsid w:val="00075D11"/>
    <w:rsid w:val="00075D6D"/>
    <w:rsid w:val="00076BBE"/>
    <w:rsid w:val="000777C7"/>
    <w:rsid w:val="00077B4C"/>
    <w:rsid w:val="00080A53"/>
    <w:rsid w:val="0008155D"/>
    <w:rsid w:val="000825FB"/>
    <w:rsid w:val="000833AF"/>
    <w:rsid w:val="00083E1B"/>
    <w:rsid w:val="00084414"/>
    <w:rsid w:val="00084FC9"/>
    <w:rsid w:val="00085CDE"/>
    <w:rsid w:val="0008799B"/>
    <w:rsid w:val="00087DA7"/>
    <w:rsid w:val="00090CE8"/>
    <w:rsid w:val="00090ED9"/>
    <w:rsid w:val="00091393"/>
    <w:rsid w:val="000939D0"/>
    <w:rsid w:val="00094B3F"/>
    <w:rsid w:val="000958DE"/>
    <w:rsid w:val="000958F5"/>
    <w:rsid w:val="0009653C"/>
    <w:rsid w:val="0009666A"/>
    <w:rsid w:val="00096E92"/>
    <w:rsid w:val="00097430"/>
    <w:rsid w:val="000A04D3"/>
    <w:rsid w:val="000A09F2"/>
    <w:rsid w:val="000A37FF"/>
    <w:rsid w:val="000A70F8"/>
    <w:rsid w:val="000A7190"/>
    <w:rsid w:val="000B0388"/>
    <w:rsid w:val="000B099D"/>
    <w:rsid w:val="000B0E91"/>
    <w:rsid w:val="000B3FE3"/>
    <w:rsid w:val="000B439F"/>
    <w:rsid w:val="000B47B0"/>
    <w:rsid w:val="000B50A6"/>
    <w:rsid w:val="000B5795"/>
    <w:rsid w:val="000B6308"/>
    <w:rsid w:val="000B71A0"/>
    <w:rsid w:val="000C0A7A"/>
    <w:rsid w:val="000C3767"/>
    <w:rsid w:val="000C44B0"/>
    <w:rsid w:val="000C4B23"/>
    <w:rsid w:val="000C4B7E"/>
    <w:rsid w:val="000D001E"/>
    <w:rsid w:val="000D064B"/>
    <w:rsid w:val="000D2873"/>
    <w:rsid w:val="000D3326"/>
    <w:rsid w:val="000D37FF"/>
    <w:rsid w:val="000D39D9"/>
    <w:rsid w:val="000D5D33"/>
    <w:rsid w:val="000D5E8D"/>
    <w:rsid w:val="000D79FE"/>
    <w:rsid w:val="000E1E2D"/>
    <w:rsid w:val="000E20CF"/>
    <w:rsid w:val="000E2D92"/>
    <w:rsid w:val="000E307A"/>
    <w:rsid w:val="000E3E53"/>
    <w:rsid w:val="000E421C"/>
    <w:rsid w:val="000E5A41"/>
    <w:rsid w:val="000E7031"/>
    <w:rsid w:val="000E729D"/>
    <w:rsid w:val="000E7500"/>
    <w:rsid w:val="000F02C2"/>
    <w:rsid w:val="000F03C5"/>
    <w:rsid w:val="000F1631"/>
    <w:rsid w:val="000F215F"/>
    <w:rsid w:val="000F6A17"/>
    <w:rsid w:val="000F6BD3"/>
    <w:rsid w:val="000F723D"/>
    <w:rsid w:val="000F7278"/>
    <w:rsid w:val="00101B64"/>
    <w:rsid w:val="00102848"/>
    <w:rsid w:val="00110914"/>
    <w:rsid w:val="001114DE"/>
    <w:rsid w:val="00111ACD"/>
    <w:rsid w:val="00112755"/>
    <w:rsid w:val="00113D2C"/>
    <w:rsid w:val="0011474E"/>
    <w:rsid w:val="001148EC"/>
    <w:rsid w:val="00120C2F"/>
    <w:rsid w:val="00120C60"/>
    <w:rsid w:val="00122E91"/>
    <w:rsid w:val="001232A4"/>
    <w:rsid w:val="00123572"/>
    <w:rsid w:val="00123701"/>
    <w:rsid w:val="00123734"/>
    <w:rsid w:val="00124BE7"/>
    <w:rsid w:val="00125653"/>
    <w:rsid w:val="00125C03"/>
    <w:rsid w:val="00125C54"/>
    <w:rsid w:val="00126E57"/>
    <w:rsid w:val="001275EB"/>
    <w:rsid w:val="00130393"/>
    <w:rsid w:val="001316D3"/>
    <w:rsid w:val="00132004"/>
    <w:rsid w:val="001325A6"/>
    <w:rsid w:val="00132ADA"/>
    <w:rsid w:val="00133EED"/>
    <w:rsid w:val="001341AB"/>
    <w:rsid w:val="00134601"/>
    <w:rsid w:val="00135851"/>
    <w:rsid w:val="00135B20"/>
    <w:rsid w:val="00135EBC"/>
    <w:rsid w:val="0014033F"/>
    <w:rsid w:val="00140F34"/>
    <w:rsid w:val="001414EE"/>
    <w:rsid w:val="001428A8"/>
    <w:rsid w:val="00142D47"/>
    <w:rsid w:val="001454B2"/>
    <w:rsid w:val="00147EE4"/>
    <w:rsid w:val="001501DB"/>
    <w:rsid w:val="00153BED"/>
    <w:rsid w:val="00155AA8"/>
    <w:rsid w:val="00156CCE"/>
    <w:rsid w:val="0015771C"/>
    <w:rsid w:val="00157983"/>
    <w:rsid w:val="00157A53"/>
    <w:rsid w:val="00160B77"/>
    <w:rsid w:val="00161428"/>
    <w:rsid w:val="00161796"/>
    <w:rsid w:val="00161F87"/>
    <w:rsid w:val="00162657"/>
    <w:rsid w:val="001627BD"/>
    <w:rsid w:val="00163F04"/>
    <w:rsid w:val="00164151"/>
    <w:rsid w:val="001642DC"/>
    <w:rsid w:val="001647E0"/>
    <w:rsid w:val="00164803"/>
    <w:rsid w:val="00164809"/>
    <w:rsid w:val="00164C5C"/>
    <w:rsid w:val="001653C9"/>
    <w:rsid w:val="001654ED"/>
    <w:rsid w:val="0016592D"/>
    <w:rsid w:val="00166D30"/>
    <w:rsid w:val="0016739A"/>
    <w:rsid w:val="00170E3E"/>
    <w:rsid w:val="00172CD4"/>
    <w:rsid w:val="001745E8"/>
    <w:rsid w:val="001755B0"/>
    <w:rsid w:val="00175AB9"/>
    <w:rsid w:val="00176A21"/>
    <w:rsid w:val="00180609"/>
    <w:rsid w:val="00181255"/>
    <w:rsid w:val="00181A94"/>
    <w:rsid w:val="00181BEA"/>
    <w:rsid w:val="001828DF"/>
    <w:rsid w:val="00182DF6"/>
    <w:rsid w:val="00183288"/>
    <w:rsid w:val="00183ADF"/>
    <w:rsid w:val="00184663"/>
    <w:rsid w:val="00185648"/>
    <w:rsid w:val="00185B67"/>
    <w:rsid w:val="0018786E"/>
    <w:rsid w:val="0019042C"/>
    <w:rsid w:val="00190F62"/>
    <w:rsid w:val="001934DD"/>
    <w:rsid w:val="00194F36"/>
    <w:rsid w:val="00195787"/>
    <w:rsid w:val="0019611A"/>
    <w:rsid w:val="0019618F"/>
    <w:rsid w:val="001962B0"/>
    <w:rsid w:val="00196EA6"/>
    <w:rsid w:val="001970F3"/>
    <w:rsid w:val="00197ECE"/>
    <w:rsid w:val="001A1E47"/>
    <w:rsid w:val="001A2135"/>
    <w:rsid w:val="001A2AFA"/>
    <w:rsid w:val="001A4010"/>
    <w:rsid w:val="001A512B"/>
    <w:rsid w:val="001A7257"/>
    <w:rsid w:val="001A7334"/>
    <w:rsid w:val="001A73B8"/>
    <w:rsid w:val="001B07A9"/>
    <w:rsid w:val="001B1E6B"/>
    <w:rsid w:val="001B2A89"/>
    <w:rsid w:val="001B3499"/>
    <w:rsid w:val="001B441D"/>
    <w:rsid w:val="001B51AB"/>
    <w:rsid w:val="001B59C7"/>
    <w:rsid w:val="001B600B"/>
    <w:rsid w:val="001B64F5"/>
    <w:rsid w:val="001B657C"/>
    <w:rsid w:val="001B75F0"/>
    <w:rsid w:val="001B7666"/>
    <w:rsid w:val="001B7857"/>
    <w:rsid w:val="001B78D0"/>
    <w:rsid w:val="001C0157"/>
    <w:rsid w:val="001C0B3D"/>
    <w:rsid w:val="001C16B9"/>
    <w:rsid w:val="001C2CDD"/>
    <w:rsid w:val="001C34C6"/>
    <w:rsid w:val="001C4013"/>
    <w:rsid w:val="001C45FA"/>
    <w:rsid w:val="001C4766"/>
    <w:rsid w:val="001C49E3"/>
    <w:rsid w:val="001C6D09"/>
    <w:rsid w:val="001D0305"/>
    <w:rsid w:val="001D099E"/>
    <w:rsid w:val="001D0A27"/>
    <w:rsid w:val="001D2B45"/>
    <w:rsid w:val="001D2EE7"/>
    <w:rsid w:val="001D3244"/>
    <w:rsid w:val="001D3D81"/>
    <w:rsid w:val="001D44CD"/>
    <w:rsid w:val="001D625D"/>
    <w:rsid w:val="001D6E6D"/>
    <w:rsid w:val="001D7C6C"/>
    <w:rsid w:val="001E0019"/>
    <w:rsid w:val="001E0A75"/>
    <w:rsid w:val="001E1ED4"/>
    <w:rsid w:val="001E1FB8"/>
    <w:rsid w:val="001E2A0F"/>
    <w:rsid w:val="001E2CC1"/>
    <w:rsid w:val="001E3954"/>
    <w:rsid w:val="001E3AAE"/>
    <w:rsid w:val="001E3E1A"/>
    <w:rsid w:val="001E453E"/>
    <w:rsid w:val="001E4A08"/>
    <w:rsid w:val="001E534B"/>
    <w:rsid w:val="001E62D4"/>
    <w:rsid w:val="001E64F4"/>
    <w:rsid w:val="001E71F4"/>
    <w:rsid w:val="001F0399"/>
    <w:rsid w:val="001F09AA"/>
    <w:rsid w:val="001F0A6C"/>
    <w:rsid w:val="001F17AB"/>
    <w:rsid w:val="001F1AEE"/>
    <w:rsid w:val="001F1EFF"/>
    <w:rsid w:val="001F34DA"/>
    <w:rsid w:val="001F34F3"/>
    <w:rsid w:val="001F362F"/>
    <w:rsid w:val="001F394E"/>
    <w:rsid w:val="001F624B"/>
    <w:rsid w:val="001F67B8"/>
    <w:rsid w:val="001F6A9A"/>
    <w:rsid w:val="00201A51"/>
    <w:rsid w:val="00204627"/>
    <w:rsid w:val="002051B2"/>
    <w:rsid w:val="0020672A"/>
    <w:rsid w:val="0020724A"/>
    <w:rsid w:val="002073FE"/>
    <w:rsid w:val="00207854"/>
    <w:rsid w:val="0021046F"/>
    <w:rsid w:val="00210ED7"/>
    <w:rsid w:val="00211E3D"/>
    <w:rsid w:val="00212050"/>
    <w:rsid w:val="002123ED"/>
    <w:rsid w:val="00212DDD"/>
    <w:rsid w:val="002134C6"/>
    <w:rsid w:val="00214055"/>
    <w:rsid w:val="002140F6"/>
    <w:rsid w:val="00214311"/>
    <w:rsid w:val="0021476B"/>
    <w:rsid w:val="002147B0"/>
    <w:rsid w:val="00214EDA"/>
    <w:rsid w:val="00220AD8"/>
    <w:rsid w:val="00220ECC"/>
    <w:rsid w:val="00220F49"/>
    <w:rsid w:val="00226179"/>
    <w:rsid w:val="002262A5"/>
    <w:rsid w:val="00227F9A"/>
    <w:rsid w:val="0023586C"/>
    <w:rsid w:val="00235EC2"/>
    <w:rsid w:val="00236DF3"/>
    <w:rsid w:val="002373E3"/>
    <w:rsid w:val="002402A7"/>
    <w:rsid w:val="0024198C"/>
    <w:rsid w:val="00242817"/>
    <w:rsid w:val="00242BF2"/>
    <w:rsid w:val="002443B0"/>
    <w:rsid w:val="00245112"/>
    <w:rsid w:val="00245C89"/>
    <w:rsid w:val="00245FD1"/>
    <w:rsid w:val="002470B4"/>
    <w:rsid w:val="00254150"/>
    <w:rsid w:val="00254510"/>
    <w:rsid w:val="00254DFB"/>
    <w:rsid w:val="00254FE1"/>
    <w:rsid w:val="0026019F"/>
    <w:rsid w:val="00261B0E"/>
    <w:rsid w:val="00261D07"/>
    <w:rsid w:val="002626DD"/>
    <w:rsid w:val="00263761"/>
    <w:rsid w:val="002665DA"/>
    <w:rsid w:val="00266A50"/>
    <w:rsid w:val="002675DD"/>
    <w:rsid w:val="0027012F"/>
    <w:rsid w:val="00270D92"/>
    <w:rsid w:val="002739E2"/>
    <w:rsid w:val="0027609B"/>
    <w:rsid w:val="0027659E"/>
    <w:rsid w:val="002766C4"/>
    <w:rsid w:val="002774A0"/>
    <w:rsid w:val="0028093C"/>
    <w:rsid w:val="00280DE2"/>
    <w:rsid w:val="00283015"/>
    <w:rsid w:val="0028345E"/>
    <w:rsid w:val="00283E04"/>
    <w:rsid w:val="002848FC"/>
    <w:rsid w:val="00284D06"/>
    <w:rsid w:val="002864FA"/>
    <w:rsid w:val="002908B9"/>
    <w:rsid w:val="002908EF"/>
    <w:rsid w:val="00290DFA"/>
    <w:rsid w:val="00290E6C"/>
    <w:rsid w:val="00291E87"/>
    <w:rsid w:val="00291FE8"/>
    <w:rsid w:val="0029208B"/>
    <w:rsid w:val="00292505"/>
    <w:rsid w:val="00292AE2"/>
    <w:rsid w:val="00292F17"/>
    <w:rsid w:val="00295013"/>
    <w:rsid w:val="002952C4"/>
    <w:rsid w:val="0029660E"/>
    <w:rsid w:val="00296DAE"/>
    <w:rsid w:val="0029794C"/>
    <w:rsid w:val="002A005C"/>
    <w:rsid w:val="002A185C"/>
    <w:rsid w:val="002A248E"/>
    <w:rsid w:val="002A2BA7"/>
    <w:rsid w:val="002A30E7"/>
    <w:rsid w:val="002A3634"/>
    <w:rsid w:val="002A36BF"/>
    <w:rsid w:val="002A3941"/>
    <w:rsid w:val="002A4E02"/>
    <w:rsid w:val="002A57CA"/>
    <w:rsid w:val="002A67E4"/>
    <w:rsid w:val="002A68E9"/>
    <w:rsid w:val="002A79AC"/>
    <w:rsid w:val="002A7D19"/>
    <w:rsid w:val="002B0694"/>
    <w:rsid w:val="002B08F4"/>
    <w:rsid w:val="002B135E"/>
    <w:rsid w:val="002B1B6E"/>
    <w:rsid w:val="002B2631"/>
    <w:rsid w:val="002B292F"/>
    <w:rsid w:val="002B2BCA"/>
    <w:rsid w:val="002B35B6"/>
    <w:rsid w:val="002B3EF4"/>
    <w:rsid w:val="002B4A1E"/>
    <w:rsid w:val="002B54EC"/>
    <w:rsid w:val="002B5C61"/>
    <w:rsid w:val="002B62B6"/>
    <w:rsid w:val="002B6927"/>
    <w:rsid w:val="002B6B40"/>
    <w:rsid w:val="002B6E6D"/>
    <w:rsid w:val="002C00B9"/>
    <w:rsid w:val="002C475E"/>
    <w:rsid w:val="002C5704"/>
    <w:rsid w:val="002C5B5E"/>
    <w:rsid w:val="002C63F7"/>
    <w:rsid w:val="002C651E"/>
    <w:rsid w:val="002C73D5"/>
    <w:rsid w:val="002C7FE2"/>
    <w:rsid w:val="002D1DF2"/>
    <w:rsid w:val="002D253C"/>
    <w:rsid w:val="002D2CC7"/>
    <w:rsid w:val="002D2E43"/>
    <w:rsid w:val="002D46DF"/>
    <w:rsid w:val="002D76D9"/>
    <w:rsid w:val="002D78DC"/>
    <w:rsid w:val="002D7977"/>
    <w:rsid w:val="002D7D57"/>
    <w:rsid w:val="002E2375"/>
    <w:rsid w:val="002E263D"/>
    <w:rsid w:val="002E2650"/>
    <w:rsid w:val="002E5292"/>
    <w:rsid w:val="002E5B56"/>
    <w:rsid w:val="002E5E47"/>
    <w:rsid w:val="002E68F9"/>
    <w:rsid w:val="002E6FBC"/>
    <w:rsid w:val="002F1203"/>
    <w:rsid w:val="002F1FD9"/>
    <w:rsid w:val="002F348C"/>
    <w:rsid w:val="002F35EC"/>
    <w:rsid w:val="002F40C4"/>
    <w:rsid w:val="002F55D6"/>
    <w:rsid w:val="002F71ED"/>
    <w:rsid w:val="003006BA"/>
    <w:rsid w:val="00301C65"/>
    <w:rsid w:val="003031B3"/>
    <w:rsid w:val="00303268"/>
    <w:rsid w:val="00303817"/>
    <w:rsid w:val="003058ED"/>
    <w:rsid w:val="00306974"/>
    <w:rsid w:val="00306C98"/>
    <w:rsid w:val="00306F4E"/>
    <w:rsid w:val="003075B1"/>
    <w:rsid w:val="003076A9"/>
    <w:rsid w:val="00307704"/>
    <w:rsid w:val="00307F01"/>
    <w:rsid w:val="0031067A"/>
    <w:rsid w:val="0031266C"/>
    <w:rsid w:val="00312CD0"/>
    <w:rsid w:val="00312FC0"/>
    <w:rsid w:val="00313BA5"/>
    <w:rsid w:val="003140CA"/>
    <w:rsid w:val="00314710"/>
    <w:rsid w:val="00314731"/>
    <w:rsid w:val="00314928"/>
    <w:rsid w:val="0031597C"/>
    <w:rsid w:val="00315B1E"/>
    <w:rsid w:val="00315B88"/>
    <w:rsid w:val="00316EDE"/>
    <w:rsid w:val="0032098A"/>
    <w:rsid w:val="00320E57"/>
    <w:rsid w:val="003231A6"/>
    <w:rsid w:val="0032432E"/>
    <w:rsid w:val="00326E77"/>
    <w:rsid w:val="003310B2"/>
    <w:rsid w:val="00332915"/>
    <w:rsid w:val="00332FB6"/>
    <w:rsid w:val="0033380A"/>
    <w:rsid w:val="00333B9B"/>
    <w:rsid w:val="003346EA"/>
    <w:rsid w:val="003349EA"/>
    <w:rsid w:val="00334B5A"/>
    <w:rsid w:val="00335142"/>
    <w:rsid w:val="003359B8"/>
    <w:rsid w:val="00337179"/>
    <w:rsid w:val="003373A0"/>
    <w:rsid w:val="00337C31"/>
    <w:rsid w:val="00337C9D"/>
    <w:rsid w:val="00340488"/>
    <w:rsid w:val="00343567"/>
    <w:rsid w:val="00343B58"/>
    <w:rsid w:val="00344F58"/>
    <w:rsid w:val="00346F93"/>
    <w:rsid w:val="0034738F"/>
    <w:rsid w:val="0035101F"/>
    <w:rsid w:val="00351310"/>
    <w:rsid w:val="0035298E"/>
    <w:rsid w:val="003552DB"/>
    <w:rsid w:val="00355A57"/>
    <w:rsid w:val="00355C4F"/>
    <w:rsid w:val="0036139F"/>
    <w:rsid w:val="003616B4"/>
    <w:rsid w:val="00362EBF"/>
    <w:rsid w:val="0036381F"/>
    <w:rsid w:val="003650C6"/>
    <w:rsid w:val="003654F5"/>
    <w:rsid w:val="00365ACD"/>
    <w:rsid w:val="00365E67"/>
    <w:rsid w:val="00367F8C"/>
    <w:rsid w:val="00370A2A"/>
    <w:rsid w:val="00372984"/>
    <w:rsid w:val="00372BA3"/>
    <w:rsid w:val="003739AA"/>
    <w:rsid w:val="003760F4"/>
    <w:rsid w:val="00377772"/>
    <w:rsid w:val="00377B78"/>
    <w:rsid w:val="0038165D"/>
    <w:rsid w:val="00381796"/>
    <w:rsid w:val="003836EE"/>
    <w:rsid w:val="00383D19"/>
    <w:rsid w:val="00384EB5"/>
    <w:rsid w:val="00386039"/>
    <w:rsid w:val="0039139B"/>
    <w:rsid w:val="00391AFA"/>
    <w:rsid w:val="00392260"/>
    <w:rsid w:val="003935ED"/>
    <w:rsid w:val="00394378"/>
    <w:rsid w:val="00394D9D"/>
    <w:rsid w:val="0039593E"/>
    <w:rsid w:val="00395CA7"/>
    <w:rsid w:val="00396776"/>
    <w:rsid w:val="003975A2"/>
    <w:rsid w:val="003A0F1A"/>
    <w:rsid w:val="003A2F06"/>
    <w:rsid w:val="003A3058"/>
    <w:rsid w:val="003A3679"/>
    <w:rsid w:val="003A37F7"/>
    <w:rsid w:val="003A4D65"/>
    <w:rsid w:val="003A7224"/>
    <w:rsid w:val="003B055A"/>
    <w:rsid w:val="003B056C"/>
    <w:rsid w:val="003B116E"/>
    <w:rsid w:val="003B4A07"/>
    <w:rsid w:val="003B7F22"/>
    <w:rsid w:val="003C0294"/>
    <w:rsid w:val="003C035B"/>
    <w:rsid w:val="003C0A79"/>
    <w:rsid w:val="003C2933"/>
    <w:rsid w:val="003C32FC"/>
    <w:rsid w:val="003C4E29"/>
    <w:rsid w:val="003C6A31"/>
    <w:rsid w:val="003C6DCF"/>
    <w:rsid w:val="003C7288"/>
    <w:rsid w:val="003C7692"/>
    <w:rsid w:val="003C783D"/>
    <w:rsid w:val="003D1031"/>
    <w:rsid w:val="003D17E9"/>
    <w:rsid w:val="003D1F6A"/>
    <w:rsid w:val="003D2B29"/>
    <w:rsid w:val="003D48DE"/>
    <w:rsid w:val="003D4A57"/>
    <w:rsid w:val="003D4B04"/>
    <w:rsid w:val="003D79A0"/>
    <w:rsid w:val="003E0719"/>
    <w:rsid w:val="003E1696"/>
    <w:rsid w:val="003E181C"/>
    <w:rsid w:val="003E2285"/>
    <w:rsid w:val="003E32F8"/>
    <w:rsid w:val="003E4D42"/>
    <w:rsid w:val="003E4E95"/>
    <w:rsid w:val="003E7A67"/>
    <w:rsid w:val="003F0773"/>
    <w:rsid w:val="003F0CAC"/>
    <w:rsid w:val="003F0CCE"/>
    <w:rsid w:val="003F462D"/>
    <w:rsid w:val="003F5663"/>
    <w:rsid w:val="003F60B2"/>
    <w:rsid w:val="003F7A4C"/>
    <w:rsid w:val="003F7CD0"/>
    <w:rsid w:val="0040065A"/>
    <w:rsid w:val="00400CB8"/>
    <w:rsid w:val="00403462"/>
    <w:rsid w:val="00403766"/>
    <w:rsid w:val="00403CE3"/>
    <w:rsid w:val="00405B16"/>
    <w:rsid w:val="00405E16"/>
    <w:rsid w:val="00406420"/>
    <w:rsid w:val="00407BD5"/>
    <w:rsid w:val="004101D5"/>
    <w:rsid w:val="004131AB"/>
    <w:rsid w:val="00413426"/>
    <w:rsid w:val="00413AD6"/>
    <w:rsid w:val="00415F6C"/>
    <w:rsid w:val="00416713"/>
    <w:rsid w:val="00416736"/>
    <w:rsid w:val="00416994"/>
    <w:rsid w:val="0041734A"/>
    <w:rsid w:val="00420B91"/>
    <w:rsid w:val="00423E52"/>
    <w:rsid w:val="00424A65"/>
    <w:rsid w:val="00425DD2"/>
    <w:rsid w:val="00427555"/>
    <w:rsid w:val="00430BBE"/>
    <w:rsid w:val="004317A5"/>
    <w:rsid w:val="00431CC8"/>
    <w:rsid w:val="00432AB1"/>
    <w:rsid w:val="00432D5B"/>
    <w:rsid w:val="00432F1E"/>
    <w:rsid w:val="00433CC7"/>
    <w:rsid w:val="004365BF"/>
    <w:rsid w:val="00436B90"/>
    <w:rsid w:val="00436F86"/>
    <w:rsid w:val="00436F96"/>
    <w:rsid w:val="00440445"/>
    <w:rsid w:val="00440836"/>
    <w:rsid w:val="00440954"/>
    <w:rsid w:val="00441A96"/>
    <w:rsid w:val="00443753"/>
    <w:rsid w:val="00444020"/>
    <w:rsid w:val="0044451A"/>
    <w:rsid w:val="00444E4F"/>
    <w:rsid w:val="00446216"/>
    <w:rsid w:val="00446CD4"/>
    <w:rsid w:val="00447C8B"/>
    <w:rsid w:val="00450337"/>
    <w:rsid w:val="004509F7"/>
    <w:rsid w:val="004512C5"/>
    <w:rsid w:val="0045201D"/>
    <w:rsid w:val="00452EC2"/>
    <w:rsid w:val="00453251"/>
    <w:rsid w:val="00455488"/>
    <w:rsid w:val="00455D0A"/>
    <w:rsid w:val="00456FFF"/>
    <w:rsid w:val="004571EB"/>
    <w:rsid w:val="00457309"/>
    <w:rsid w:val="0046018F"/>
    <w:rsid w:val="00461679"/>
    <w:rsid w:val="004620FE"/>
    <w:rsid w:val="004627DF"/>
    <w:rsid w:val="004633F5"/>
    <w:rsid w:val="00466BEF"/>
    <w:rsid w:val="0046789D"/>
    <w:rsid w:val="00472CB7"/>
    <w:rsid w:val="00473737"/>
    <w:rsid w:val="00474279"/>
    <w:rsid w:val="00474FD9"/>
    <w:rsid w:val="0047570E"/>
    <w:rsid w:val="004757B1"/>
    <w:rsid w:val="00475CD5"/>
    <w:rsid w:val="00475D71"/>
    <w:rsid w:val="0047615A"/>
    <w:rsid w:val="00480AAA"/>
    <w:rsid w:val="00480F9F"/>
    <w:rsid w:val="004810CC"/>
    <w:rsid w:val="00481D60"/>
    <w:rsid w:val="00482454"/>
    <w:rsid w:val="0048331D"/>
    <w:rsid w:val="00483FCC"/>
    <w:rsid w:val="0048464E"/>
    <w:rsid w:val="0048521A"/>
    <w:rsid w:val="00485463"/>
    <w:rsid w:val="00485F24"/>
    <w:rsid w:val="00486607"/>
    <w:rsid w:val="00486974"/>
    <w:rsid w:val="00486F76"/>
    <w:rsid w:val="00487732"/>
    <w:rsid w:val="004906EA"/>
    <w:rsid w:val="004908EC"/>
    <w:rsid w:val="00490A20"/>
    <w:rsid w:val="00491A65"/>
    <w:rsid w:val="004922B9"/>
    <w:rsid w:val="00492D7E"/>
    <w:rsid w:val="00492FE8"/>
    <w:rsid w:val="0049424B"/>
    <w:rsid w:val="0049614E"/>
    <w:rsid w:val="0049717E"/>
    <w:rsid w:val="004A0855"/>
    <w:rsid w:val="004A09B4"/>
    <w:rsid w:val="004A0B49"/>
    <w:rsid w:val="004A14B5"/>
    <w:rsid w:val="004A181D"/>
    <w:rsid w:val="004A1A49"/>
    <w:rsid w:val="004A2A41"/>
    <w:rsid w:val="004A2B81"/>
    <w:rsid w:val="004A2F2F"/>
    <w:rsid w:val="004A43A4"/>
    <w:rsid w:val="004A5A11"/>
    <w:rsid w:val="004A77C6"/>
    <w:rsid w:val="004A7D4B"/>
    <w:rsid w:val="004B0058"/>
    <w:rsid w:val="004B0C19"/>
    <w:rsid w:val="004B17CA"/>
    <w:rsid w:val="004B325E"/>
    <w:rsid w:val="004B5296"/>
    <w:rsid w:val="004B5F77"/>
    <w:rsid w:val="004B60C0"/>
    <w:rsid w:val="004B63E3"/>
    <w:rsid w:val="004C053E"/>
    <w:rsid w:val="004C0BE4"/>
    <w:rsid w:val="004C0F49"/>
    <w:rsid w:val="004C22EF"/>
    <w:rsid w:val="004C32BC"/>
    <w:rsid w:val="004C4CFE"/>
    <w:rsid w:val="004C7B45"/>
    <w:rsid w:val="004D07CB"/>
    <w:rsid w:val="004D1FB2"/>
    <w:rsid w:val="004D2291"/>
    <w:rsid w:val="004D2569"/>
    <w:rsid w:val="004D28D3"/>
    <w:rsid w:val="004D3E8F"/>
    <w:rsid w:val="004D4784"/>
    <w:rsid w:val="004D5470"/>
    <w:rsid w:val="004D59CF"/>
    <w:rsid w:val="004D5FF4"/>
    <w:rsid w:val="004D60C1"/>
    <w:rsid w:val="004E0908"/>
    <w:rsid w:val="004E10EE"/>
    <w:rsid w:val="004E136D"/>
    <w:rsid w:val="004E1563"/>
    <w:rsid w:val="004E2631"/>
    <w:rsid w:val="004E2D52"/>
    <w:rsid w:val="004E3165"/>
    <w:rsid w:val="004E3E29"/>
    <w:rsid w:val="004E453C"/>
    <w:rsid w:val="004E57A9"/>
    <w:rsid w:val="004E6056"/>
    <w:rsid w:val="004E715C"/>
    <w:rsid w:val="004E7B5B"/>
    <w:rsid w:val="004F066A"/>
    <w:rsid w:val="004F16A6"/>
    <w:rsid w:val="004F22EE"/>
    <w:rsid w:val="004F344F"/>
    <w:rsid w:val="004F3806"/>
    <w:rsid w:val="004F478A"/>
    <w:rsid w:val="004F4E9F"/>
    <w:rsid w:val="004F5977"/>
    <w:rsid w:val="004F6109"/>
    <w:rsid w:val="004F61E8"/>
    <w:rsid w:val="004F742C"/>
    <w:rsid w:val="00500B90"/>
    <w:rsid w:val="00502851"/>
    <w:rsid w:val="005029C6"/>
    <w:rsid w:val="00502F56"/>
    <w:rsid w:val="005032AA"/>
    <w:rsid w:val="005057B7"/>
    <w:rsid w:val="00505BEB"/>
    <w:rsid w:val="00505F1F"/>
    <w:rsid w:val="005064F2"/>
    <w:rsid w:val="00507D7B"/>
    <w:rsid w:val="00510DE6"/>
    <w:rsid w:val="005123D1"/>
    <w:rsid w:val="00512CC7"/>
    <w:rsid w:val="00513674"/>
    <w:rsid w:val="005141F7"/>
    <w:rsid w:val="00514E0D"/>
    <w:rsid w:val="00515F71"/>
    <w:rsid w:val="005163E7"/>
    <w:rsid w:val="00516AB2"/>
    <w:rsid w:val="00516F8B"/>
    <w:rsid w:val="00521549"/>
    <w:rsid w:val="00521EBC"/>
    <w:rsid w:val="0052223B"/>
    <w:rsid w:val="00523DE2"/>
    <w:rsid w:val="00524956"/>
    <w:rsid w:val="00524B13"/>
    <w:rsid w:val="00525205"/>
    <w:rsid w:val="00525422"/>
    <w:rsid w:val="00526696"/>
    <w:rsid w:val="0052684F"/>
    <w:rsid w:val="00526E5E"/>
    <w:rsid w:val="005270A9"/>
    <w:rsid w:val="005279ED"/>
    <w:rsid w:val="0053097B"/>
    <w:rsid w:val="00530C49"/>
    <w:rsid w:val="005312EB"/>
    <w:rsid w:val="005321B2"/>
    <w:rsid w:val="005322D7"/>
    <w:rsid w:val="00532570"/>
    <w:rsid w:val="00533B42"/>
    <w:rsid w:val="0053408C"/>
    <w:rsid w:val="005340F2"/>
    <w:rsid w:val="00534E77"/>
    <w:rsid w:val="00536373"/>
    <w:rsid w:val="00536726"/>
    <w:rsid w:val="00536BEF"/>
    <w:rsid w:val="0054060E"/>
    <w:rsid w:val="00540A66"/>
    <w:rsid w:val="00540E6A"/>
    <w:rsid w:val="00541019"/>
    <w:rsid w:val="00541029"/>
    <w:rsid w:val="00541162"/>
    <w:rsid w:val="0054583F"/>
    <w:rsid w:val="005464BC"/>
    <w:rsid w:val="00546AA9"/>
    <w:rsid w:val="00546E5A"/>
    <w:rsid w:val="00547003"/>
    <w:rsid w:val="00547529"/>
    <w:rsid w:val="00547D4F"/>
    <w:rsid w:val="00550A04"/>
    <w:rsid w:val="00550E9A"/>
    <w:rsid w:val="0055194F"/>
    <w:rsid w:val="00552057"/>
    <w:rsid w:val="00552706"/>
    <w:rsid w:val="005527C3"/>
    <w:rsid w:val="00552A16"/>
    <w:rsid w:val="005541FC"/>
    <w:rsid w:val="00554727"/>
    <w:rsid w:val="00555384"/>
    <w:rsid w:val="00556004"/>
    <w:rsid w:val="00557522"/>
    <w:rsid w:val="005605BD"/>
    <w:rsid w:val="00561638"/>
    <w:rsid w:val="00561DD6"/>
    <w:rsid w:val="005640FA"/>
    <w:rsid w:val="00564176"/>
    <w:rsid w:val="005646F5"/>
    <w:rsid w:val="00564B92"/>
    <w:rsid w:val="00565C6D"/>
    <w:rsid w:val="00565CD3"/>
    <w:rsid w:val="00566027"/>
    <w:rsid w:val="0056762B"/>
    <w:rsid w:val="00570568"/>
    <w:rsid w:val="00572F41"/>
    <w:rsid w:val="00573B8D"/>
    <w:rsid w:val="00574D55"/>
    <w:rsid w:val="00574ED4"/>
    <w:rsid w:val="005804FD"/>
    <w:rsid w:val="005807DA"/>
    <w:rsid w:val="00580FD4"/>
    <w:rsid w:val="005825BE"/>
    <w:rsid w:val="00582F00"/>
    <w:rsid w:val="00585868"/>
    <w:rsid w:val="005862F9"/>
    <w:rsid w:val="00586336"/>
    <w:rsid w:val="00587494"/>
    <w:rsid w:val="00587AEA"/>
    <w:rsid w:val="00590230"/>
    <w:rsid w:val="005904E1"/>
    <w:rsid w:val="00591907"/>
    <w:rsid w:val="005922BB"/>
    <w:rsid w:val="005942C3"/>
    <w:rsid w:val="005945E7"/>
    <w:rsid w:val="00594F35"/>
    <w:rsid w:val="00595161"/>
    <w:rsid w:val="00595512"/>
    <w:rsid w:val="00596FE5"/>
    <w:rsid w:val="005974E3"/>
    <w:rsid w:val="005A04CD"/>
    <w:rsid w:val="005A2973"/>
    <w:rsid w:val="005A33F7"/>
    <w:rsid w:val="005A64B5"/>
    <w:rsid w:val="005A7150"/>
    <w:rsid w:val="005B0552"/>
    <w:rsid w:val="005B0BF8"/>
    <w:rsid w:val="005B1059"/>
    <w:rsid w:val="005B2770"/>
    <w:rsid w:val="005B46E0"/>
    <w:rsid w:val="005B477E"/>
    <w:rsid w:val="005B68F2"/>
    <w:rsid w:val="005C06C1"/>
    <w:rsid w:val="005C0D3C"/>
    <w:rsid w:val="005C362D"/>
    <w:rsid w:val="005C4E60"/>
    <w:rsid w:val="005C63B6"/>
    <w:rsid w:val="005C63ED"/>
    <w:rsid w:val="005C7029"/>
    <w:rsid w:val="005C75D7"/>
    <w:rsid w:val="005D018E"/>
    <w:rsid w:val="005D0413"/>
    <w:rsid w:val="005D21DF"/>
    <w:rsid w:val="005D35BE"/>
    <w:rsid w:val="005D4FF1"/>
    <w:rsid w:val="005D7AF4"/>
    <w:rsid w:val="005E0829"/>
    <w:rsid w:val="005E0CD6"/>
    <w:rsid w:val="005E1F34"/>
    <w:rsid w:val="005E2383"/>
    <w:rsid w:val="005E264C"/>
    <w:rsid w:val="005E30CF"/>
    <w:rsid w:val="005E34DB"/>
    <w:rsid w:val="005E3CFE"/>
    <w:rsid w:val="005E5767"/>
    <w:rsid w:val="005E64F9"/>
    <w:rsid w:val="005E6BCE"/>
    <w:rsid w:val="005E6BE1"/>
    <w:rsid w:val="005F0374"/>
    <w:rsid w:val="005F13A0"/>
    <w:rsid w:val="005F13B8"/>
    <w:rsid w:val="005F15A9"/>
    <w:rsid w:val="005F3CC9"/>
    <w:rsid w:val="005F46A4"/>
    <w:rsid w:val="005F504D"/>
    <w:rsid w:val="005F5206"/>
    <w:rsid w:val="005F57F3"/>
    <w:rsid w:val="005F6351"/>
    <w:rsid w:val="005F6624"/>
    <w:rsid w:val="005F7E75"/>
    <w:rsid w:val="00602CE9"/>
    <w:rsid w:val="00602F07"/>
    <w:rsid w:val="006030FC"/>
    <w:rsid w:val="0060317B"/>
    <w:rsid w:val="00603FD6"/>
    <w:rsid w:val="00605696"/>
    <w:rsid w:val="00607157"/>
    <w:rsid w:val="0060769A"/>
    <w:rsid w:val="00610722"/>
    <w:rsid w:val="00611E27"/>
    <w:rsid w:val="0061220E"/>
    <w:rsid w:val="00612B5F"/>
    <w:rsid w:val="00612CE8"/>
    <w:rsid w:val="00613069"/>
    <w:rsid w:val="00613615"/>
    <w:rsid w:val="00614B10"/>
    <w:rsid w:val="00614CFE"/>
    <w:rsid w:val="0061594E"/>
    <w:rsid w:val="0061635F"/>
    <w:rsid w:val="00616368"/>
    <w:rsid w:val="00617B98"/>
    <w:rsid w:val="006214CE"/>
    <w:rsid w:val="00621DEC"/>
    <w:rsid w:val="00622C7D"/>
    <w:rsid w:val="006240AD"/>
    <w:rsid w:val="006240F9"/>
    <w:rsid w:val="006249A6"/>
    <w:rsid w:val="006252BE"/>
    <w:rsid w:val="00625C32"/>
    <w:rsid w:val="00627204"/>
    <w:rsid w:val="00630E21"/>
    <w:rsid w:val="0063154F"/>
    <w:rsid w:val="0063186B"/>
    <w:rsid w:val="00631C22"/>
    <w:rsid w:val="00632333"/>
    <w:rsid w:val="00632A77"/>
    <w:rsid w:val="00632CE6"/>
    <w:rsid w:val="006344B3"/>
    <w:rsid w:val="00634C0B"/>
    <w:rsid w:val="006352C1"/>
    <w:rsid w:val="0063560A"/>
    <w:rsid w:val="00636005"/>
    <w:rsid w:val="00636DC1"/>
    <w:rsid w:val="006379AA"/>
    <w:rsid w:val="00637E52"/>
    <w:rsid w:val="00641E01"/>
    <w:rsid w:val="00643D1E"/>
    <w:rsid w:val="00646195"/>
    <w:rsid w:val="00647298"/>
    <w:rsid w:val="0065115C"/>
    <w:rsid w:val="0065152D"/>
    <w:rsid w:val="00651FE0"/>
    <w:rsid w:val="0065277E"/>
    <w:rsid w:val="0065351A"/>
    <w:rsid w:val="006567F8"/>
    <w:rsid w:val="006573B9"/>
    <w:rsid w:val="00661E6A"/>
    <w:rsid w:val="006621CA"/>
    <w:rsid w:val="0066293F"/>
    <w:rsid w:val="006661A8"/>
    <w:rsid w:val="00671754"/>
    <w:rsid w:val="006730E8"/>
    <w:rsid w:val="0067340A"/>
    <w:rsid w:val="006738C3"/>
    <w:rsid w:val="00674580"/>
    <w:rsid w:val="00674B83"/>
    <w:rsid w:val="00675CB6"/>
    <w:rsid w:val="00675F94"/>
    <w:rsid w:val="006769ED"/>
    <w:rsid w:val="00676ADD"/>
    <w:rsid w:val="00677BC1"/>
    <w:rsid w:val="00677E58"/>
    <w:rsid w:val="00681996"/>
    <w:rsid w:val="00681BD5"/>
    <w:rsid w:val="00683714"/>
    <w:rsid w:val="00684105"/>
    <w:rsid w:val="006845AE"/>
    <w:rsid w:val="0068538D"/>
    <w:rsid w:val="00685463"/>
    <w:rsid w:val="00686057"/>
    <w:rsid w:val="006862ED"/>
    <w:rsid w:val="00687306"/>
    <w:rsid w:val="006874BF"/>
    <w:rsid w:val="00690652"/>
    <w:rsid w:val="0069101E"/>
    <w:rsid w:val="006912D1"/>
    <w:rsid w:val="00691A02"/>
    <w:rsid w:val="00693BC6"/>
    <w:rsid w:val="00693E74"/>
    <w:rsid w:val="00693F83"/>
    <w:rsid w:val="00694F53"/>
    <w:rsid w:val="00695327"/>
    <w:rsid w:val="006955BC"/>
    <w:rsid w:val="006955DC"/>
    <w:rsid w:val="00697370"/>
    <w:rsid w:val="006A017F"/>
    <w:rsid w:val="006A2E22"/>
    <w:rsid w:val="006A378F"/>
    <w:rsid w:val="006A40BA"/>
    <w:rsid w:val="006A462E"/>
    <w:rsid w:val="006A48CB"/>
    <w:rsid w:val="006A5E49"/>
    <w:rsid w:val="006A66AB"/>
    <w:rsid w:val="006A6EF9"/>
    <w:rsid w:val="006A6F27"/>
    <w:rsid w:val="006B153D"/>
    <w:rsid w:val="006B171F"/>
    <w:rsid w:val="006B2FA4"/>
    <w:rsid w:val="006B3ACC"/>
    <w:rsid w:val="006B41DE"/>
    <w:rsid w:val="006B4C88"/>
    <w:rsid w:val="006B54B9"/>
    <w:rsid w:val="006B55BA"/>
    <w:rsid w:val="006B6523"/>
    <w:rsid w:val="006B719C"/>
    <w:rsid w:val="006C0323"/>
    <w:rsid w:val="006C0832"/>
    <w:rsid w:val="006C236B"/>
    <w:rsid w:val="006C2BB1"/>
    <w:rsid w:val="006C2BC0"/>
    <w:rsid w:val="006C3A9F"/>
    <w:rsid w:val="006C3EB3"/>
    <w:rsid w:val="006C4CD5"/>
    <w:rsid w:val="006C5237"/>
    <w:rsid w:val="006C6945"/>
    <w:rsid w:val="006D0971"/>
    <w:rsid w:val="006D1021"/>
    <w:rsid w:val="006D2307"/>
    <w:rsid w:val="006D4A39"/>
    <w:rsid w:val="006D4CC8"/>
    <w:rsid w:val="006D563D"/>
    <w:rsid w:val="006D6218"/>
    <w:rsid w:val="006D6853"/>
    <w:rsid w:val="006D69B5"/>
    <w:rsid w:val="006D7C49"/>
    <w:rsid w:val="006E0339"/>
    <w:rsid w:val="006E1158"/>
    <w:rsid w:val="006E1E7B"/>
    <w:rsid w:val="006E2506"/>
    <w:rsid w:val="006E326D"/>
    <w:rsid w:val="006E3893"/>
    <w:rsid w:val="006E3EF5"/>
    <w:rsid w:val="006E461C"/>
    <w:rsid w:val="006E502C"/>
    <w:rsid w:val="006E591F"/>
    <w:rsid w:val="006E5BB8"/>
    <w:rsid w:val="006E744F"/>
    <w:rsid w:val="006E7DFE"/>
    <w:rsid w:val="006F0B4F"/>
    <w:rsid w:val="006F0BD2"/>
    <w:rsid w:val="006F1240"/>
    <w:rsid w:val="006F137A"/>
    <w:rsid w:val="006F2205"/>
    <w:rsid w:val="006F2410"/>
    <w:rsid w:val="006F34A4"/>
    <w:rsid w:val="006F3A9E"/>
    <w:rsid w:val="006F5473"/>
    <w:rsid w:val="006F6AB7"/>
    <w:rsid w:val="006F6C3D"/>
    <w:rsid w:val="006F737A"/>
    <w:rsid w:val="006F7F70"/>
    <w:rsid w:val="0070088A"/>
    <w:rsid w:val="00700E74"/>
    <w:rsid w:val="0070135C"/>
    <w:rsid w:val="007013F7"/>
    <w:rsid w:val="00701682"/>
    <w:rsid w:val="00702392"/>
    <w:rsid w:val="00702EDB"/>
    <w:rsid w:val="007039B4"/>
    <w:rsid w:val="00703A29"/>
    <w:rsid w:val="00703C62"/>
    <w:rsid w:val="0070707E"/>
    <w:rsid w:val="007076B7"/>
    <w:rsid w:val="00707C9E"/>
    <w:rsid w:val="00707F89"/>
    <w:rsid w:val="00710385"/>
    <w:rsid w:val="00710820"/>
    <w:rsid w:val="00710C5F"/>
    <w:rsid w:val="00711730"/>
    <w:rsid w:val="00711FC8"/>
    <w:rsid w:val="00712C47"/>
    <w:rsid w:val="00712E4A"/>
    <w:rsid w:val="0071463B"/>
    <w:rsid w:val="0071610D"/>
    <w:rsid w:val="00716A8E"/>
    <w:rsid w:val="0072000F"/>
    <w:rsid w:val="00720AD4"/>
    <w:rsid w:val="00721673"/>
    <w:rsid w:val="007218E9"/>
    <w:rsid w:val="00721C06"/>
    <w:rsid w:val="00721D2D"/>
    <w:rsid w:val="00721FD4"/>
    <w:rsid w:val="007232FA"/>
    <w:rsid w:val="00723700"/>
    <w:rsid w:val="007240D4"/>
    <w:rsid w:val="0072429C"/>
    <w:rsid w:val="007276CB"/>
    <w:rsid w:val="00727825"/>
    <w:rsid w:val="00730149"/>
    <w:rsid w:val="00731042"/>
    <w:rsid w:val="00731548"/>
    <w:rsid w:val="00732A9C"/>
    <w:rsid w:val="0073382F"/>
    <w:rsid w:val="00733868"/>
    <w:rsid w:val="00733A31"/>
    <w:rsid w:val="00736454"/>
    <w:rsid w:val="007365A9"/>
    <w:rsid w:val="00736609"/>
    <w:rsid w:val="00737174"/>
    <w:rsid w:val="00740424"/>
    <w:rsid w:val="007405A8"/>
    <w:rsid w:val="00740A05"/>
    <w:rsid w:val="00742B07"/>
    <w:rsid w:val="00743FD4"/>
    <w:rsid w:val="0074476D"/>
    <w:rsid w:val="0074542C"/>
    <w:rsid w:val="007458FA"/>
    <w:rsid w:val="0074734F"/>
    <w:rsid w:val="007473E9"/>
    <w:rsid w:val="007474FA"/>
    <w:rsid w:val="00747A75"/>
    <w:rsid w:val="00750DB5"/>
    <w:rsid w:val="0075151F"/>
    <w:rsid w:val="00752316"/>
    <w:rsid w:val="00752A0B"/>
    <w:rsid w:val="0075300B"/>
    <w:rsid w:val="007532D7"/>
    <w:rsid w:val="00753943"/>
    <w:rsid w:val="0075405D"/>
    <w:rsid w:val="00754B20"/>
    <w:rsid w:val="00756CE4"/>
    <w:rsid w:val="00757842"/>
    <w:rsid w:val="0076169E"/>
    <w:rsid w:val="00762896"/>
    <w:rsid w:val="0076379D"/>
    <w:rsid w:val="00763DF6"/>
    <w:rsid w:val="00764D2B"/>
    <w:rsid w:val="007652C0"/>
    <w:rsid w:val="007655C6"/>
    <w:rsid w:val="007719F4"/>
    <w:rsid w:val="00772D9F"/>
    <w:rsid w:val="007739BB"/>
    <w:rsid w:val="0077480C"/>
    <w:rsid w:val="00775D01"/>
    <w:rsid w:val="00776FBE"/>
    <w:rsid w:val="007777DB"/>
    <w:rsid w:val="00777FC6"/>
    <w:rsid w:val="0078163A"/>
    <w:rsid w:val="00781948"/>
    <w:rsid w:val="007824E8"/>
    <w:rsid w:val="00783D04"/>
    <w:rsid w:val="00784C00"/>
    <w:rsid w:val="007862C2"/>
    <w:rsid w:val="00791383"/>
    <w:rsid w:val="007929F7"/>
    <w:rsid w:val="007934C8"/>
    <w:rsid w:val="00793B26"/>
    <w:rsid w:val="007940E4"/>
    <w:rsid w:val="00797079"/>
    <w:rsid w:val="00797377"/>
    <w:rsid w:val="007A0B6F"/>
    <w:rsid w:val="007A0CC9"/>
    <w:rsid w:val="007A1516"/>
    <w:rsid w:val="007A3CE7"/>
    <w:rsid w:val="007A47E7"/>
    <w:rsid w:val="007A7016"/>
    <w:rsid w:val="007A70AE"/>
    <w:rsid w:val="007B007B"/>
    <w:rsid w:val="007B2433"/>
    <w:rsid w:val="007B26D3"/>
    <w:rsid w:val="007B36D5"/>
    <w:rsid w:val="007B4170"/>
    <w:rsid w:val="007B431E"/>
    <w:rsid w:val="007B5C4B"/>
    <w:rsid w:val="007B639E"/>
    <w:rsid w:val="007C0266"/>
    <w:rsid w:val="007C32BD"/>
    <w:rsid w:val="007C4722"/>
    <w:rsid w:val="007C56D5"/>
    <w:rsid w:val="007C5E9B"/>
    <w:rsid w:val="007C7270"/>
    <w:rsid w:val="007D0EA3"/>
    <w:rsid w:val="007D14D9"/>
    <w:rsid w:val="007D169B"/>
    <w:rsid w:val="007D416F"/>
    <w:rsid w:val="007D66BE"/>
    <w:rsid w:val="007D7823"/>
    <w:rsid w:val="007E11E0"/>
    <w:rsid w:val="007E18B5"/>
    <w:rsid w:val="007E22F7"/>
    <w:rsid w:val="007E2A83"/>
    <w:rsid w:val="007E3426"/>
    <w:rsid w:val="007E4613"/>
    <w:rsid w:val="007E471A"/>
    <w:rsid w:val="007E52D3"/>
    <w:rsid w:val="007E5BCA"/>
    <w:rsid w:val="007E5D7C"/>
    <w:rsid w:val="007E6D4A"/>
    <w:rsid w:val="007E6F92"/>
    <w:rsid w:val="007E7FEC"/>
    <w:rsid w:val="007F0358"/>
    <w:rsid w:val="007F1264"/>
    <w:rsid w:val="007F1D46"/>
    <w:rsid w:val="007F49C9"/>
    <w:rsid w:val="007F5379"/>
    <w:rsid w:val="007F5C9A"/>
    <w:rsid w:val="007F5DD8"/>
    <w:rsid w:val="007F5F8F"/>
    <w:rsid w:val="007F6F42"/>
    <w:rsid w:val="00800944"/>
    <w:rsid w:val="00801866"/>
    <w:rsid w:val="00801C2C"/>
    <w:rsid w:val="0080234B"/>
    <w:rsid w:val="00802DF3"/>
    <w:rsid w:val="00802F66"/>
    <w:rsid w:val="00803801"/>
    <w:rsid w:val="008039C3"/>
    <w:rsid w:val="00804920"/>
    <w:rsid w:val="00804D59"/>
    <w:rsid w:val="00805B1F"/>
    <w:rsid w:val="0080707D"/>
    <w:rsid w:val="00807130"/>
    <w:rsid w:val="00811D93"/>
    <w:rsid w:val="00812558"/>
    <w:rsid w:val="00813440"/>
    <w:rsid w:val="0081420C"/>
    <w:rsid w:val="008143FE"/>
    <w:rsid w:val="0081442E"/>
    <w:rsid w:val="00814DB9"/>
    <w:rsid w:val="00816800"/>
    <w:rsid w:val="00816D39"/>
    <w:rsid w:val="00820814"/>
    <w:rsid w:val="00821CFE"/>
    <w:rsid w:val="00821D67"/>
    <w:rsid w:val="008235FB"/>
    <w:rsid w:val="008238C2"/>
    <w:rsid w:val="008250AC"/>
    <w:rsid w:val="00825148"/>
    <w:rsid w:val="0082572A"/>
    <w:rsid w:val="00826BE7"/>
    <w:rsid w:val="0083053B"/>
    <w:rsid w:val="00832354"/>
    <w:rsid w:val="008325F6"/>
    <w:rsid w:val="008334AC"/>
    <w:rsid w:val="00833C33"/>
    <w:rsid w:val="00834344"/>
    <w:rsid w:val="0083589A"/>
    <w:rsid w:val="00840091"/>
    <w:rsid w:val="008405B4"/>
    <w:rsid w:val="008407F0"/>
    <w:rsid w:val="008439C2"/>
    <w:rsid w:val="00845615"/>
    <w:rsid w:val="00845E98"/>
    <w:rsid w:val="00847A16"/>
    <w:rsid w:val="00847E9E"/>
    <w:rsid w:val="00851637"/>
    <w:rsid w:val="00852412"/>
    <w:rsid w:val="00854132"/>
    <w:rsid w:val="008549B1"/>
    <w:rsid w:val="00856A26"/>
    <w:rsid w:val="00856A9A"/>
    <w:rsid w:val="00856B68"/>
    <w:rsid w:val="00860089"/>
    <w:rsid w:val="0086019B"/>
    <w:rsid w:val="00861B3C"/>
    <w:rsid w:val="00862CBF"/>
    <w:rsid w:val="008632FC"/>
    <w:rsid w:val="00863868"/>
    <w:rsid w:val="0086594C"/>
    <w:rsid w:val="00865BF5"/>
    <w:rsid w:val="00866638"/>
    <w:rsid w:val="008669EE"/>
    <w:rsid w:val="00867006"/>
    <w:rsid w:val="00867D35"/>
    <w:rsid w:val="0087033C"/>
    <w:rsid w:val="00870F7D"/>
    <w:rsid w:val="008712F2"/>
    <w:rsid w:val="00872101"/>
    <w:rsid w:val="00872F11"/>
    <w:rsid w:val="008741F0"/>
    <w:rsid w:val="008750CC"/>
    <w:rsid w:val="00875B85"/>
    <w:rsid w:val="008760AB"/>
    <w:rsid w:val="00877B84"/>
    <w:rsid w:val="0088034B"/>
    <w:rsid w:val="00880CB4"/>
    <w:rsid w:val="00880F85"/>
    <w:rsid w:val="00881386"/>
    <w:rsid w:val="00883C35"/>
    <w:rsid w:val="00884019"/>
    <w:rsid w:val="00884A0F"/>
    <w:rsid w:val="0088504F"/>
    <w:rsid w:val="00885799"/>
    <w:rsid w:val="00886C89"/>
    <w:rsid w:val="00887989"/>
    <w:rsid w:val="00890A8B"/>
    <w:rsid w:val="00890BB5"/>
    <w:rsid w:val="00890F80"/>
    <w:rsid w:val="008913AE"/>
    <w:rsid w:val="008917CF"/>
    <w:rsid w:val="00891E11"/>
    <w:rsid w:val="008925C7"/>
    <w:rsid w:val="00894428"/>
    <w:rsid w:val="00895305"/>
    <w:rsid w:val="008953AF"/>
    <w:rsid w:val="008968FC"/>
    <w:rsid w:val="0089762F"/>
    <w:rsid w:val="008A0354"/>
    <w:rsid w:val="008A174B"/>
    <w:rsid w:val="008A19EF"/>
    <w:rsid w:val="008A358C"/>
    <w:rsid w:val="008A4716"/>
    <w:rsid w:val="008A4A3A"/>
    <w:rsid w:val="008A512F"/>
    <w:rsid w:val="008A6500"/>
    <w:rsid w:val="008A7950"/>
    <w:rsid w:val="008B01B0"/>
    <w:rsid w:val="008B139E"/>
    <w:rsid w:val="008B15CC"/>
    <w:rsid w:val="008B1A96"/>
    <w:rsid w:val="008B1EE4"/>
    <w:rsid w:val="008B2C90"/>
    <w:rsid w:val="008B3292"/>
    <w:rsid w:val="008B3ECD"/>
    <w:rsid w:val="008B4836"/>
    <w:rsid w:val="008B56A8"/>
    <w:rsid w:val="008B5A5A"/>
    <w:rsid w:val="008B6E2E"/>
    <w:rsid w:val="008B7FEF"/>
    <w:rsid w:val="008C013D"/>
    <w:rsid w:val="008C02FF"/>
    <w:rsid w:val="008C0C82"/>
    <w:rsid w:val="008C1844"/>
    <w:rsid w:val="008C1A8B"/>
    <w:rsid w:val="008C2800"/>
    <w:rsid w:val="008C3478"/>
    <w:rsid w:val="008C40CC"/>
    <w:rsid w:val="008C4EB1"/>
    <w:rsid w:val="008C58D7"/>
    <w:rsid w:val="008C70DE"/>
    <w:rsid w:val="008D06D1"/>
    <w:rsid w:val="008D2520"/>
    <w:rsid w:val="008D27B6"/>
    <w:rsid w:val="008D2BF5"/>
    <w:rsid w:val="008D5FD8"/>
    <w:rsid w:val="008D71BA"/>
    <w:rsid w:val="008D791B"/>
    <w:rsid w:val="008D7FC6"/>
    <w:rsid w:val="008E09A8"/>
    <w:rsid w:val="008E153A"/>
    <w:rsid w:val="008E2443"/>
    <w:rsid w:val="008E276C"/>
    <w:rsid w:val="008E34F3"/>
    <w:rsid w:val="008E3EEF"/>
    <w:rsid w:val="008E428C"/>
    <w:rsid w:val="008E4B09"/>
    <w:rsid w:val="008E5B59"/>
    <w:rsid w:val="008E5BA6"/>
    <w:rsid w:val="008E687F"/>
    <w:rsid w:val="008F1382"/>
    <w:rsid w:val="008F1729"/>
    <w:rsid w:val="008F1778"/>
    <w:rsid w:val="008F46C0"/>
    <w:rsid w:val="008F47FF"/>
    <w:rsid w:val="008F554A"/>
    <w:rsid w:val="008F790D"/>
    <w:rsid w:val="00902A73"/>
    <w:rsid w:val="0090318B"/>
    <w:rsid w:val="009057B8"/>
    <w:rsid w:val="00906638"/>
    <w:rsid w:val="00907591"/>
    <w:rsid w:val="009075F2"/>
    <w:rsid w:val="00907E4B"/>
    <w:rsid w:val="00910D46"/>
    <w:rsid w:val="00910E88"/>
    <w:rsid w:val="00911C4C"/>
    <w:rsid w:val="00912981"/>
    <w:rsid w:val="00912BB0"/>
    <w:rsid w:val="009160D7"/>
    <w:rsid w:val="00916570"/>
    <w:rsid w:val="00916950"/>
    <w:rsid w:val="00916E01"/>
    <w:rsid w:val="00917A17"/>
    <w:rsid w:val="00921485"/>
    <w:rsid w:val="00922211"/>
    <w:rsid w:val="0092288C"/>
    <w:rsid w:val="009231D2"/>
    <w:rsid w:val="0092384D"/>
    <w:rsid w:val="009240A5"/>
    <w:rsid w:val="00924166"/>
    <w:rsid w:val="009255A8"/>
    <w:rsid w:val="00925717"/>
    <w:rsid w:val="009260F9"/>
    <w:rsid w:val="00926D25"/>
    <w:rsid w:val="00930834"/>
    <w:rsid w:val="00930EB3"/>
    <w:rsid w:val="00931C28"/>
    <w:rsid w:val="00932C92"/>
    <w:rsid w:val="00932CA1"/>
    <w:rsid w:val="00933946"/>
    <w:rsid w:val="00933CA0"/>
    <w:rsid w:val="00934002"/>
    <w:rsid w:val="009341FA"/>
    <w:rsid w:val="00934666"/>
    <w:rsid w:val="0093508F"/>
    <w:rsid w:val="00935144"/>
    <w:rsid w:val="00935E93"/>
    <w:rsid w:val="00936F47"/>
    <w:rsid w:val="009370D9"/>
    <w:rsid w:val="00942D26"/>
    <w:rsid w:val="00945942"/>
    <w:rsid w:val="00945A8F"/>
    <w:rsid w:val="00946350"/>
    <w:rsid w:val="00947D30"/>
    <w:rsid w:val="00947F94"/>
    <w:rsid w:val="00950741"/>
    <w:rsid w:val="0095198D"/>
    <w:rsid w:val="00951F50"/>
    <w:rsid w:val="00953942"/>
    <w:rsid w:val="00955B0F"/>
    <w:rsid w:val="00956222"/>
    <w:rsid w:val="0095628A"/>
    <w:rsid w:val="009564C7"/>
    <w:rsid w:val="00956BC8"/>
    <w:rsid w:val="00960945"/>
    <w:rsid w:val="0096220F"/>
    <w:rsid w:val="00963CE8"/>
    <w:rsid w:val="00964B9F"/>
    <w:rsid w:val="00965C81"/>
    <w:rsid w:val="009674D6"/>
    <w:rsid w:val="00967BAA"/>
    <w:rsid w:val="00970553"/>
    <w:rsid w:val="00970631"/>
    <w:rsid w:val="009714D8"/>
    <w:rsid w:val="0097234E"/>
    <w:rsid w:val="00972512"/>
    <w:rsid w:val="00974F9F"/>
    <w:rsid w:val="00976D01"/>
    <w:rsid w:val="009770AA"/>
    <w:rsid w:val="0098229E"/>
    <w:rsid w:val="00984E42"/>
    <w:rsid w:val="0098565D"/>
    <w:rsid w:val="00985B65"/>
    <w:rsid w:val="009869E3"/>
    <w:rsid w:val="00986A69"/>
    <w:rsid w:val="00987995"/>
    <w:rsid w:val="00987A33"/>
    <w:rsid w:val="00987EDE"/>
    <w:rsid w:val="00991482"/>
    <w:rsid w:val="00993735"/>
    <w:rsid w:val="00993F26"/>
    <w:rsid w:val="0099593D"/>
    <w:rsid w:val="009A53A8"/>
    <w:rsid w:val="009A6521"/>
    <w:rsid w:val="009A765B"/>
    <w:rsid w:val="009B0478"/>
    <w:rsid w:val="009B20C1"/>
    <w:rsid w:val="009B2D2B"/>
    <w:rsid w:val="009B3547"/>
    <w:rsid w:val="009B47A5"/>
    <w:rsid w:val="009B4A1F"/>
    <w:rsid w:val="009B4FAF"/>
    <w:rsid w:val="009B5BD6"/>
    <w:rsid w:val="009B6B14"/>
    <w:rsid w:val="009B6D91"/>
    <w:rsid w:val="009B78AB"/>
    <w:rsid w:val="009B7E24"/>
    <w:rsid w:val="009C057E"/>
    <w:rsid w:val="009C1107"/>
    <w:rsid w:val="009C1563"/>
    <w:rsid w:val="009C1D37"/>
    <w:rsid w:val="009C389A"/>
    <w:rsid w:val="009C416F"/>
    <w:rsid w:val="009C6F95"/>
    <w:rsid w:val="009D0518"/>
    <w:rsid w:val="009D1623"/>
    <w:rsid w:val="009D4B2F"/>
    <w:rsid w:val="009D507B"/>
    <w:rsid w:val="009D5784"/>
    <w:rsid w:val="009D6275"/>
    <w:rsid w:val="009D7DE8"/>
    <w:rsid w:val="009E12A5"/>
    <w:rsid w:val="009E1898"/>
    <w:rsid w:val="009E18FC"/>
    <w:rsid w:val="009E1D30"/>
    <w:rsid w:val="009E34B4"/>
    <w:rsid w:val="009E35BD"/>
    <w:rsid w:val="009E3979"/>
    <w:rsid w:val="009E3B66"/>
    <w:rsid w:val="009E4333"/>
    <w:rsid w:val="009E4993"/>
    <w:rsid w:val="009E699A"/>
    <w:rsid w:val="009E6ED7"/>
    <w:rsid w:val="009E7159"/>
    <w:rsid w:val="009E72CB"/>
    <w:rsid w:val="009F06F5"/>
    <w:rsid w:val="009F1CD3"/>
    <w:rsid w:val="009F2522"/>
    <w:rsid w:val="009F2A81"/>
    <w:rsid w:val="009F33D9"/>
    <w:rsid w:val="009F3E56"/>
    <w:rsid w:val="009F4A13"/>
    <w:rsid w:val="009F5F14"/>
    <w:rsid w:val="009F602F"/>
    <w:rsid w:val="009F6AA4"/>
    <w:rsid w:val="009F7211"/>
    <w:rsid w:val="009F78DF"/>
    <w:rsid w:val="009F79EE"/>
    <w:rsid w:val="00A018B2"/>
    <w:rsid w:val="00A01E81"/>
    <w:rsid w:val="00A02803"/>
    <w:rsid w:val="00A02A7B"/>
    <w:rsid w:val="00A03C3F"/>
    <w:rsid w:val="00A04142"/>
    <w:rsid w:val="00A043D7"/>
    <w:rsid w:val="00A0446F"/>
    <w:rsid w:val="00A04AA0"/>
    <w:rsid w:val="00A04F4B"/>
    <w:rsid w:val="00A06A6B"/>
    <w:rsid w:val="00A072B9"/>
    <w:rsid w:val="00A07955"/>
    <w:rsid w:val="00A07D68"/>
    <w:rsid w:val="00A10F3C"/>
    <w:rsid w:val="00A118B2"/>
    <w:rsid w:val="00A121BE"/>
    <w:rsid w:val="00A13F11"/>
    <w:rsid w:val="00A14BAD"/>
    <w:rsid w:val="00A14C4E"/>
    <w:rsid w:val="00A15FA6"/>
    <w:rsid w:val="00A1641F"/>
    <w:rsid w:val="00A16D0A"/>
    <w:rsid w:val="00A17934"/>
    <w:rsid w:val="00A17FDC"/>
    <w:rsid w:val="00A20015"/>
    <w:rsid w:val="00A20024"/>
    <w:rsid w:val="00A20E8B"/>
    <w:rsid w:val="00A2171F"/>
    <w:rsid w:val="00A21AB0"/>
    <w:rsid w:val="00A237E8"/>
    <w:rsid w:val="00A23D7B"/>
    <w:rsid w:val="00A246D0"/>
    <w:rsid w:val="00A27E32"/>
    <w:rsid w:val="00A27E90"/>
    <w:rsid w:val="00A30090"/>
    <w:rsid w:val="00A30CE0"/>
    <w:rsid w:val="00A31D78"/>
    <w:rsid w:val="00A325BB"/>
    <w:rsid w:val="00A329E5"/>
    <w:rsid w:val="00A32E74"/>
    <w:rsid w:val="00A34172"/>
    <w:rsid w:val="00A35115"/>
    <w:rsid w:val="00A35462"/>
    <w:rsid w:val="00A3582D"/>
    <w:rsid w:val="00A35DA2"/>
    <w:rsid w:val="00A40894"/>
    <w:rsid w:val="00A418C1"/>
    <w:rsid w:val="00A44FB9"/>
    <w:rsid w:val="00A45867"/>
    <w:rsid w:val="00A4597E"/>
    <w:rsid w:val="00A46869"/>
    <w:rsid w:val="00A501F0"/>
    <w:rsid w:val="00A5111B"/>
    <w:rsid w:val="00A512E7"/>
    <w:rsid w:val="00A51910"/>
    <w:rsid w:val="00A51D23"/>
    <w:rsid w:val="00A52715"/>
    <w:rsid w:val="00A5282F"/>
    <w:rsid w:val="00A5326C"/>
    <w:rsid w:val="00A541B7"/>
    <w:rsid w:val="00A54260"/>
    <w:rsid w:val="00A543E9"/>
    <w:rsid w:val="00A544CD"/>
    <w:rsid w:val="00A5475E"/>
    <w:rsid w:val="00A56B7A"/>
    <w:rsid w:val="00A57DF7"/>
    <w:rsid w:val="00A57FE7"/>
    <w:rsid w:val="00A60124"/>
    <w:rsid w:val="00A601B2"/>
    <w:rsid w:val="00A60F70"/>
    <w:rsid w:val="00A62161"/>
    <w:rsid w:val="00A62C96"/>
    <w:rsid w:val="00A635DF"/>
    <w:rsid w:val="00A64E12"/>
    <w:rsid w:val="00A64FA5"/>
    <w:rsid w:val="00A66A9C"/>
    <w:rsid w:val="00A701B5"/>
    <w:rsid w:val="00A7357C"/>
    <w:rsid w:val="00A7369B"/>
    <w:rsid w:val="00A74112"/>
    <w:rsid w:val="00A74223"/>
    <w:rsid w:val="00A75588"/>
    <w:rsid w:val="00A75F1E"/>
    <w:rsid w:val="00A774E8"/>
    <w:rsid w:val="00A822D7"/>
    <w:rsid w:val="00A82A2B"/>
    <w:rsid w:val="00A82E55"/>
    <w:rsid w:val="00A8519A"/>
    <w:rsid w:val="00A85774"/>
    <w:rsid w:val="00A87B4F"/>
    <w:rsid w:val="00A92500"/>
    <w:rsid w:val="00A93819"/>
    <w:rsid w:val="00A93D2F"/>
    <w:rsid w:val="00A964EF"/>
    <w:rsid w:val="00A9686C"/>
    <w:rsid w:val="00A96DE3"/>
    <w:rsid w:val="00AA02C4"/>
    <w:rsid w:val="00AA0DC4"/>
    <w:rsid w:val="00AA1F0D"/>
    <w:rsid w:val="00AA2AFD"/>
    <w:rsid w:val="00AA35DF"/>
    <w:rsid w:val="00AA39DC"/>
    <w:rsid w:val="00AA497C"/>
    <w:rsid w:val="00AA554D"/>
    <w:rsid w:val="00AA70A4"/>
    <w:rsid w:val="00AB3B13"/>
    <w:rsid w:val="00AB4EC0"/>
    <w:rsid w:val="00AB681C"/>
    <w:rsid w:val="00AB7048"/>
    <w:rsid w:val="00AB7F22"/>
    <w:rsid w:val="00AC0ACA"/>
    <w:rsid w:val="00AC1626"/>
    <w:rsid w:val="00AC19D6"/>
    <w:rsid w:val="00AC2D1D"/>
    <w:rsid w:val="00AC52C9"/>
    <w:rsid w:val="00AC5979"/>
    <w:rsid w:val="00AD1E02"/>
    <w:rsid w:val="00AD4119"/>
    <w:rsid w:val="00AD6485"/>
    <w:rsid w:val="00AD7109"/>
    <w:rsid w:val="00AE064D"/>
    <w:rsid w:val="00AE0D49"/>
    <w:rsid w:val="00AE2D40"/>
    <w:rsid w:val="00AE31D7"/>
    <w:rsid w:val="00AE3C10"/>
    <w:rsid w:val="00AE495A"/>
    <w:rsid w:val="00AE534B"/>
    <w:rsid w:val="00AE551C"/>
    <w:rsid w:val="00AE5881"/>
    <w:rsid w:val="00AE59D4"/>
    <w:rsid w:val="00AE6E35"/>
    <w:rsid w:val="00AF004F"/>
    <w:rsid w:val="00AF0B54"/>
    <w:rsid w:val="00AF11E6"/>
    <w:rsid w:val="00AF1E43"/>
    <w:rsid w:val="00AF2461"/>
    <w:rsid w:val="00AF5A30"/>
    <w:rsid w:val="00AF6677"/>
    <w:rsid w:val="00B005B1"/>
    <w:rsid w:val="00B00A6C"/>
    <w:rsid w:val="00B010B5"/>
    <w:rsid w:val="00B04A9D"/>
    <w:rsid w:val="00B05B52"/>
    <w:rsid w:val="00B07675"/>
    <w:rsid w:val="00B0796E"/>
    <w:rsid w:val="00B07A35"/>
    <w:rsid w:val="00B11A08"/>
    <w:rsid w:val="00B13B82"/>
    <w:rsid w:val="00B147AC"/>
    <w:rsid w:val="00B14D36"/>
    <w:rsid w:val="00B15009"/>
    <w:rsid w:val="00B15DB5"/>
    <w:rsid w:val="00B16084"/>
    <w:rsid w:val="00B16C8A"/>
    <w:rsid w:val="00B16FE6"/>
    <w:rsid w:val="00B17525"/>
    <w:rsid w:val="00B17A00"/>
    <w:rsid w:val="00B17E77"/>
    <w:rsid w:val="00B2042D"/>
    <w:rsid w:val="00B21245"/>
    <w:rsid w:val="00B21CC6"/>
    <w:rsid w:val="00B27355"/>
    <w:rsid w:val="00B306D9"/>
    <w:rsid w:val="00B30899"/>
    <w:rsid w:val="00B311E0"/>
    <w:rsid w:val="00B3176E"/>
    <w:rsid w:val="00B31A50"/>
    <w:rsid w:val="00B3286A"/>
    <w:rsid w:val="00B32BA8"/>
    <w:rsid w:val="00B32C42"/>
    <w:rsid w:val="00B32CC2"/>
    <w:rsid w:val="00B3350C"/>
    <w:rsid w:val="00B344D5"/>
    <w:rsid w:val="00B36C85"/>
    <w:rsid w:val="00B40B90"/>
    <w:rsid w:val="00B41513"/>
    <w:rsid w:val="00B41792"/>
    <w:rsid w:val="00B41B56"/>
    <w:rsid w:val="00B43CDA"/>
    <w:rsid w:val="00B43F50"/>
    <w:rsid w:val="00B45658"/>
    <w:rsid w:val="00B465EE"/>
    <w:rsid w:val="00B476CF"/>
    <w:rsid w:val="00B47E95"/>
    <w:rsid w:val="00B47FB4"/>
    <w:rsid w:val="00B502D4"/>
    <w:rsid w:val="00B5047F"/>
    <w:rsid w:val="00B50796"/>
    <w:rsid w:val="00B518F1"/>
    <w:rsid w:val="00B544FB"/>
    <w:rsid w:val="00B54969"/>
    <w:rsid w:val="00B551A6"/>
    <w:rsid w:val="00B55674"/>
    <w:rsid w:val="00B55967"/>
    <w:rsid w:val="00B56548"/>
    <w:rsid w:val="00B56709"/>
    <w:rsid w:val="00B56B06"/>
    <w:rsid w:val="00B56DBE"/>
    <w:rsid w:val="00B570B0"/>
    <w:rsid w:val="00B5748F"/>
    <w:rsid w:val="00B578FE"/>
    <w:rsid w:val="00B57EC7"/>
    <w:rsid w:val="00B605C5"/>
    <w:rsid w:val="00B612AF"/>
    <w:rsid w:val="00B612B9"/>
    <w:rsid w:val="00B614E7"/>
    <w:rsid w:val="00B62BD9"/>
    <w:rsid w:val="00B62F56"/>
    <w:rsid w:val="00B63DB6"/>
    <w:rsid w:val="00B6554D"/>
    <w:rsid w:val="00B66466"/>
    <w:rsid w:val="00B70EB0"/>
    <w:rsid w:val="00B72682"/>
    <w:rsid w:val="00B72EF0"/>
    <w:rsid w:val="00B73995"/>
    <w:rsid w:val="00B741D3"/>
    <w:rsid w:val="00B746F5"/>
    <w:rsid w:val="00B7542B"/>
    <w:rsid w:val="00B75AE6"/>
    <w:rsid w:val="00B76732"/>
    <w:rsid w:val="00B77F30"/>
    <w:rsid w:val="00B80509"/>
    <w:rsid w:val="00B80595"/>
    <w:rsid w:val="00B80F60"/>
    <w:rsid w:val="00B81624"/>
    <w:rsid w:val="00B8198F"/>
    <w:rsid w:val="00B822A7"/>
    <w:rsid w:val="00B8255B"/>
    <w:rsid w:val="00B82904"/>
    <w:rsid w:val="00B8296E"/>
    <w:rsid w:val="00B83263"/>
    <w:rsid w:val="00B83BCB"/>
    <w:rsid w:val="00B849B7"/>
    <w:rsid w:val="00B8651A"/>
    <w:rsid w:val="00B867C7"/>
    <w:rsid w:val="00B87944"/>
    <w:rsid w:val="00B90837"/>
    <w:rsid w:val="00B92BCB"/>
    <w:rsid w:val="00B93151"/>
    <w:rsid w:val="00B931D4"/>
    <w:rsid w:val="00B936EA"/>
    <w:rsid w:val="00B94889"/>
    <w:rsid w:val="00B94D31"/>
    <w:rsid w:val="00B9599A"/>
    <w:rsid w:val="00B95AB5"/>
    <w:rsid w:val="00B97005"/>
    <w:rsid w:val="00B974A0"/>
    <w:rsid w:val="00B976FA"/>
    <w:rsid w:val="00BA080F"/>
    <w:rsid w:val="00BA2FD5"/>
    <w:rsid w:val="00BA685F"/>
    <w:rsid w:val="00BB111C"/>
    <w:rsid w:val="00BB29BB"/>
    <w:rsid w:val="00BB32E2"/>
    <w:rsid w:val="00BB3C34"/>
    <w:rsid w:val="00BB3DEA"/>
    <w:rsid w:val="00BB42D6"/>
    <w:rsid w:val="00BC064A"/>
    <w:rsid w:val="00BC0F00"/>
    <w:rsid w:val="00BC1571"/>
    <w:rsid w:val="00BC394B"/>
    <w:rsid w:val="00BC4532"/>
    <w:rsid w:val="00BC46F3"/>
    <w:rsid w:val="00BC49BD"/>
    <w:rsid w:val="00BC4E9A"/>
    <w:rsid w:val="00BC557F"/>
    <w:rsid w:val="00BC5670"/>
    <w:rsid w:val="00BC58C4"/>
    <w:rsid w:val="00BC5BA0"/>
    <w:rsid w:val="00BC65E3"/>
    <w:rsid w:val="00BD08EE"/>
    <w:rsid w:val="00BD1E8E"/>
    <w:rsid w:val="00BD3601"/>
    <w:rsid w:val="00BD379C"/>
    <w:rsid w:val="00BD50E1"/>
    <w:rsid w:val="00BD5420"/>
    <w:rsid w:val="00BD59CE"/>
    <w:rsid w:val="00BD5D17"/>
    <w:rsid w:val="00BD7400"/>
    <w:rsid w:val="00BE1BAD"/>
    <w:rsid w:val="00BE2902"/>
    <w:rsid w:val="00BE396A"/>
    <w:rsid w:val="00BE3C3E"/>
    <w:rsid w:val="00BE44BA"/>
    <w:rsid w:val="00BE5734"/>
    <w:rsid w:val="00BE5F49"/>
    <w:rsid w:val="00BE7444"/>
    <w:rsid w:val="00BE7A8A"/>
    <w:rsid w:val="00BF0491"/>
    <w:rsid w:val="00BF0C75"/>
    <w:rsid w:val="00BF2351"/>
    <w:rsid w:val="00BF246D"/>
    <w:rsid w:val="00BF49FF"/>
    <w:rsid w:val="00BF681F"/>
    <w:rsid w:val="00BF6D91"/>
    <w:rsid w:val="00BF783E"/>
    <w:rsid w:val="00C00BC4"/>
    <w:rsid w:val="00C015A4"/>
    <w:rsid w:val="00C01DA1"/>
    <w:rsid w:val="00C027AD"/>
    <w:rsid w:val="00C02C95"/>
    <w:rsid w:val="00C031D7"/>
    <w:rsid w:val="00C03D40"/>
    <w:rsid w:val="00C04BCB"/>
    <w:rsid w:val="00C07146"/>
    <w:rsid w:val="00C076C9"/>
    <w:rsid w:val="00C07BCD"/>
    <w:rsid w:val="00C07C9B"/>
    <w:rsid w:val="00C07E39"/>
    <w:rsid w:val="00C10616"/>
    <w:rsid w:val="00C11F99"/>
    <w:rsid w:val="00C12E75"/>
    <w:rsid w:val="00C14384"/>
    <w:rsid w:val="00C147E9"/>
    <w:rsid w:val="00C155D6"/>
    <w:rsid w:val="00C20155"/>
    <w:rsid w:val="00C210C8"/>
    <w:rsid w:val="00C211E0"/>
    <w:rsid w:val="00C21346"/>
    <w:rsid w:val="00C222F9"/>
    <w:rsid w:val="00C224F7"/>
    <w:rsid w:val="00C22DEC"/>
    <w:rsid w:val="00C242D0"/>
    <w:rsid w:val="00C249F8"/>
    <w:rsid w:val="00C24AF2"/>
    <w:rsid w:val="00C24D70"/>
    <w:rsid w:val="00C2542B"/>
    <w:rsid w:val="00C2656D"/>
    <w:rsid w:val="00C27BB0"/>
    <w:rsid w:val="00C27C6C"/>
    <w:rsid w:val="00C30312"/>
    <w:rsid w:val="00C30910"/>
    <w:rsid w:val="00C30A20"/>
    <w:rsid w:val="00C330F1"/>
    <w:rsid w:val="00C3314F"/>
    <w:rsid w:val="00C33FA6"/>
    <w:rsid w:val="00C34378"/>
    <w:rsid w:val="00C34DE0"/>
    <w:rsid w:val="00C350B2"/>
    <w:rsid w:val="00C350B4"/>
    <w:rsid w:val="00C355D0"/>
    <w:rsid w:val="00C35AF7"/>
    <w:rsid w:val="00C3719A"/>
    <w:rsid w:val="00C37B18"/>
    <w:rsid w:val="00C4096D"/>
    <w:rsid w:val="00C42379"/>
    <w:rsid w:val="00C42422"/>
    <w:rsid w:val="00C431EA"/>
    <w:rsid w:val="00C438D8"/>
    <w:rsid w:val="00C447F1"/>
    <w:rsid w:val="00C44A48"/>
    <w:rsid w:val="00C45921"/>
    <w:rsid w:val="00C47ECB"/>
    <w:rsid w:val="00C50698"/>
    <w:rsid w:val="00C51987"/>
    <w:rsid w:val="00C51B2A"/>
    <w:rsid w:val="00C53B21"/>
    <w:rsid w:val="00C54803"/>
    <w:rsid w:val="00C56C21"/>
    <w:rsid w:val="00C56E7C"/>
    <w:rsid w:val="00C574D6"/>
    <w:rsid w:val="00C57D2A"/>
    <w:rsid w:val="00C57ED2"/>
    <w:rsid w:val="00C62777"/>
    <w:rsid w:val="00C65CEF"/>
    <w:rsid w:val="00C67809"/>
    <w:rsid w:val="00C71B65"/>
    <w:rsid w:val="00C74035"/>
    <w:rsid w:val="00C74F23"/>
    <w:rsid w:val="00C7524A"/>
    <w:rsid w:val="00C77309"/>
    <w:rsid w:val="00C77353"/>
    <w:rsid w:val="00C77B16"/>
    <w:rsid w:val="00C77E39"/>
    <w:rsid w:val="00C77FA4"/>
    <w:rsid w:val="00C81290"/>
    <w:rsid w:val="00C81A85"/>
    <w:rsid w:val="00C82E64"/>
    <w:rsid w:val="00C83ABD"/>
    <w:rsid w:val="00C856D9"/>
    <w:rsid w:val="00C86906"/>
    <w:rsid w:val="00C87CEC"/>
    <w:rsid w:val="00C907C1"/>
    <w:rsid w:val="00C91921"/>
    <w:rsid w:val="00C91BC9"/>
    <w:rsid w:val="00C91DE0"/>
    <w:rsid w:val="00C9204F"/>
    <w:rsid w:val="00C92EF9"/>
    <w:rsid w:val="00C935E6"/>
    <w:rsid w:val="00C93EE4"/>
    <w:rsid w:val="00C93F14"/>
    <w:rsid w:val="00C96FB7"/>
    <w:rsid w:val="00CA0FF7"/>
    <w:rsid w:val="00CA1716"/>
    <w:rsid w:val="00CA1FC9"/>
    <w:rsid w:val="00CA3355"/>
    <w:rsid w:val="00CA3892"/>
    <w:rsid w:val="00CA423A"/>
    <w:rsid w:val="00CA643F"/>
    <w:rsid w:val="00CB028C"/>
    <w:rsid w:val="00CB21A0"/>
    <w:rsid w:val="00CB297B"/>
    <w:rsid w:val="00CB3520"/>
    <w:rsid w:val="00CB3990"/>
    <w:rsid w:val="00CB3DCC"/>
    <w:rsid w:val="00CB4184"/>
    <w:rsid w:val="00CB4C03"/>
    <w:rsid w:val="00CB57F0"/>
    <w:rsid w:val="00CB60BD"/>
    <w:rsid w:val="00CB7CC4"/>
    <w:rsid w:val="00CC1A3A"/>
    <w:rsid w:val="00CC1EE2"/>
    <w:rsid w:val="00CC305E"/>
    <w:rsid w:val="00CC366B"/>
    <w:rsid w:val="00CC4FAD"/>
    <w:rsid w:val="00CC669B"/>
    <w:rsid w:val="00CC7023"/>
    <w:rsid w:val="00CC7804"/>
    <w:rsid w:val="00CD0BF5"/>
    <w:rsid w:val="00CD10A5"/>
    <w:rsid w:val="00CD2AB3"/>
    <w:rsid w:val="00CD2E15"/>
    <w:rsid w:val="00CD2E1E"/>
    <w:rsid w:val="00CD2F03"/>
    <w:rsid w:val="00CD337F"/>
    <w:rsid w:val="00CD4902"/>
    <w:rsid w:val="00CD4E44"/>
    <w:rsid w:val="00CD6702"/>
    <w:rsid w:val="00CD6D9A"/>
    <w:rsid w:val="00CE031B"/>
    <w:rsid w:val="00CE0499"/>
    <w:rsid w:val="00CE3A6D"/>
    <w:rsid w:val="00CE417D"/>
    <w:rsid w:val="00CE42CB"/>
    <w:rsid w:val="00CE5CA9"/>
    <w:rsid w:val="00CE758B"/>
    <w:rsid w:val="00CE7C26"/>
    <w:rsid w:val="00CF089E"/>
    <w:rsid w:val="00CF0A45"/>
    <w:rsid w:val="00CF2E4B"/>
    <w:rsid w:val="00CF3A0E"/>
    <w:rsid w:val="00CF456B"/>
    <w:rsid w:val="00CF46DD"/>
    <w:rsid w:val="00CF486D"/>
    <w:rsid w:val="00CF4A6E"/>
    <w:rsid w:val="00CF660C"/>
    <w:rsid w:val="00CF766E"/>
    <w:rsid w:val="00CF7D69"/>
    <w:rsid w:val="00D01804"/>
    <w:rsid w:val="00D01E10"/>
    <w:rsid w:val="00D02CE4"/>
    <w:rsid w:val="00D02E5E"/>
    <w:rsid w:val="00D03B3B"/>
    <w:rsid w:val="00D04760"/>
    <w:rsid w:val="00D04946"/>
    <w:rsid w:val="00D05D26"/>
    <w:rsid w:val="00D06321"/>
    <w:rsid w:val="00D0692B"/>
    <w:rsid w:val="00D06AC0"/>
    <w:rsid w:val="00D07570"/>
    <w:rsid w:val="00D07906"/>
    <w:rsid w:val="00D113C6"/>
    <w:rsid w:val="00D1187C"/>
    <w:rsid w:val="00D128D3"/>
    <w:rsid w:val="00D12A61"/>
    <w:rsid w:val="00D1554E"/>
    <w:rsid w:val="00D1573F"/>
    <w:rsid w:val="00D15AFD"/>
    <w:rsid w:val="00D1634E"/>
    <w:rsid w:val="00D1733D"/>
    <w:rsid w:val="00D17755"/>
    <w:rsid w:val="00D17FC1"/>
    <w:rsid w:val="00D215DF"/>
    <w:rsid w:val="00D219C9"/>
    <w:rsid w:val="00D219D7"/>
    <w:rsid w:val="00D2295D"/>
    <w:rsid w:val="00D24481"/>
    <w:rsid w:val="00D24AFB"/>
    <w:rsid w:val="00D25790"/>
    <w:rsid w:val="00D26B16"/>
    <w:rsid w:val="00D26B3C"/>
    <w:rsid w:val="00D26CB2"/>
    <w:rsid w:val="00D27186"/>
    <w:rsid w:val="00D30517"/>
    <w:rsid w:val="00D34FEA"/>
    <w:rsid w:val="00D3559F"/>
    <w:rsid w:val="00D36511"/>
    <w:rsid w:val="00D36B4A"/>
    <w:rsid w:val="00D36B76"/>
    <w:rsid w:val="00D37A30"/>
    <w:rsid w:val="00D37CDB"/>
    <w:rsid w:val="00D37F05"/>
    <w:rsid w:val="00D40297"/>
    <w:rsid w:val="00D4057B"/>
    <w:rsid w:val="00D40BD7"/>
    <w:rsid w:val="00D418CC"/>
    <w:rsid w:val="00D42F40"/>
    <w:rsid w:val="00D47808"/>
    <w:rsid w:val="00D5011E"/>
    <w:rsid w:val="00D50B49"/>
    <w:rsid w:val="00D510B1"/>
    <w:rsid w:val="00D51533"/>
    <w:rsid w:val="00D518CC"/>
    <w:rsid w:val="00D518D1"/>
    <w:rsid w:val="00D5320B"/>
    <w:rsid w:val="00D54645"/>
    <w:rsid w:val="00D54FB0"/>
    <w:rsid w:val="00D55BE9"/>
    <w:rsid w:val="00D570BF"/>
    <w:rsid w:val="00D60022"/>
    <w:rsid w:val="00D60920"/>
    <w:rsid w:val="00D61170"/>
    <w:rsid w:val="00D61716"/>
    <w:rsid w:val="00D625A2"/>
    <w:rsid w:val="00D62C26"/>
    <w:rsid w:val="00D63195"/>
    <w:rsid w:val="00D63399"/>
    <w:rsid w:val="00D6339C"/>
    <w:rsid w:val="00D635F6"/>
    <w:rsid w:val="00D6456E"/>
    <w:rsid w:val="00D6479F"/>
    <w:rsid w:val="00D67A24"/>
    <w:rsid w:val="00D70408"/>
    <w:rsid w:val="00D71677"/>
    <w:rsid w:val="00D7224B"/>
    <w:rsid w:val="00D72325"/>
    <w:rsid w:val="00D72328"/>
    <w:rsid w:val="00D72F5B"/>
    <w:rsid w:val="00D73424"/>
    <w:rsid w:val="00D7384A"/>
    <w:rsid w:val="00D7448A"/>
    <w:rsid w:val="00D744D8"/>
    <w:rsid w:val="00D75F82"/>
    <w:rsid w:val="00D769CE"/>
    <w:rsid w:val="00D76B4C"/>
    <w:rsid w:val="00D773BF"/>
    <w:rsid w:val="00D806D6"/>
    <w:rsid w:val="00D8075E"/>
    <w:rsid w:val="00D80FCB"/>
    <w:rsid w:val="00D837E0"/>
    <w:rsid w:val="00D83AA3"/>
    <w:rsid w:val="00D85D91"/>
    <w:rsid w:val="00D85DE6"/>
    <w:rsid w:val="00D866B7"/>
    <w:rsid w:val="00D90EF5"/>
    <w:rsid w:val="00D9200A"/>
    <w:rsid w:val="00D92181"/>
    <w:rsid w:val="00D92686"/>
    <w:rsid w:val="00D93957"/>
    <w:rsid w:val="00D94DEC"/>
    <w:rsid w:val="00D95892"/>
    <w:rsid w:val="00D96192"/>
    <w:rsid w:val="00DA0FC3"/>
    <w:rsid w:val="00DA2353"/>
    <w:rsid w:val="00DA4EC9"/>
    <w:rsid w:val="00DA632D"/>
    <w:rsid w:val="00DA6B7F"/>
    <w:rsid w:val="00DB2446"/>
    <w:rsid w:val="00DB2AC2"/>
    <w:rsid w:val="00DB35E7"/>
    <w:rsid w:val="00DB3C5E"/>
    <w:rsid w:val="00DB43F5"/>
    <w:rsid w:val="00DB44F9"/>
    <w:rsid w:val="00DB4DE4"/>
    <w:rsid w:val="00DB5C2A"/>
    <w:rsid w:val="00DB5ED5"/>
    <w:rsid w:val="00DC0AEB"/>
    <w:rsid w:val="00DC1843"/>
    <w:rsid w:val="00DC2001"/>
    <w:rsid w:val="00DC2EAB"/>
    <w:rsid w:val="00DC38F2"/>
    <w:rsid w:val="00DC4422"/>
    <w:rsid w:val="00DC5C14"/>
    <w:rsid w:val="00DC60FC"/>
    <w:rsid w:val="00DC6339"/>
    <w:rsid w:val="00DC7099"/>
    <w:rsid w:val="00DC7E57"/>
    <w:rsid w:val="00DD1587"/>
    <w:rsid w:val="00DD1B8F"/>
    <w:rsid w:val="00DD1C94"/>
    <w:rsid w:val="00DD1E0E"/>
    <w:rsid w:val="00DD3C3A"/>
    <w:rsid w:val="00DD3EB4"/>
    <w:rsid w:val="00DD40BF"/>
    <w:rsid w:val="00DD4DA4"/>
    <w:rsid w:val="00DD6594"/>
    <w:rsid w:val="00DD7FE7"/>
    <w:rsid w:val="00DE1C2D"/>
    <w:rsid w:val="00DE24F5"/>
    <w:rsid w:val="00DE451A"/>
    <w:rsid w:val="00DE52DC"/>
    <w:rsid w:val="00DE5FB8"/>
    <w:rsid w:val="00DE6A9F"/>
    <w:rsid w:val="00DE7D67"/>
    <w:rsid w:val="00DF0C54"/>
    <w:rsid w:val="00DF2137"/>
    <w:rsid w:val="00DF377A"/>
    <w:rsid w:val="00DF4779"/>
    <w:rsid w:val="00DF4CB1"/>
    <w:rsid w:val="00DF52C2"/>
    <w:rsid w:val="00DF7E69"/>
    <w:rsid w:val="00E00521"/>
    <w:rsid w:val="00E02C4D"/>
    <w:rsid w:val="00E0416C"/>
    <w:rsid w:val="00E051E8"/>
    <w:rsid w:val="00E0661B"/>
    <w:rsid w:val="00E07402"/>
    <w:rsid w:val="00E130C7"/>
    <w:rsid w:val="00E1316A"/>
    <w:rsid w:val="00E131BB"/>
    <w:rsid w:val="00E1405E"/>
    <w:rsid w:val="00E142F3"/>
    <w:rsid w:val="00E20C87"/>
    <w:rsid w:val="00E2168C"/>
    <w:rsid w:val="00E21BC4"/>
    <w:rsid w:val="00E22030"/>
    <w:rsid w:val="00E2235A"/>
    <w:rsid w:val="00E229AC"/>
    <w:rsid w:val="00E25382"/>
    <w:rsid w:val="00E25AD3"/>
    <w:rsid w:val="00E3017C"/>
    <w:rsid w:val="00E30879"/>
    <w:rsid w:val="00E31162"/>
    <w:rsid w:val="00E3216C"/>
    <w:rsid w:val="00E343F5"/>
    <w:rsid w:val="00E35A63"/>
    <w:rsid w:val="00E3666F"/>
    <w:rsid w:val="00E3696A"/>
    <w:rsid w:val="00E42BB1"/>
    <w:rsid w:val="00E43A05"/>
    <w:rsid w:val="00E43D13"/>
    <w:rsid w:val="00E44381"/>
    <w:rsid w:val="00E47542"/>
    <w:rsid w:val="00E47887"/>
    <w:rsid w:val="00E503B3"/>
    <w:rsid w:val="00E511B9"/>
    <w:rsid w:val="00E51C86"/>
    <w:rsid w:val="00E54AFD"/>
    <w:rsid w:val="00E54B4C"/>
    <w:rsid w:val="00E550FC"/>
    <w:rsid w:val="00E55C8C"/>
    <w:rsid w:val="00E568E2"/>
    <w:rsid w:val="00E62B93"/>
    <w:rsid w:val="00E6403B"/>
    <w:rsid w:val="00E650B8"/>
    <w:rsid w:val="00E65F74"/>
    <w:rsid w:val="00E66037"/>
    <w:rsid w:val="00E6619B"/>
    <w:rsid w:val="00E669CC"/>
    <w:rsid w:val="00E66EE8"/>
    <w:rsid w:val="00E703C7"/>
    <w:rsid w:val="00E75807"/>
    <w:rsid w:val="00E76899"/>
    <w:rsid w:val="00E76C14"/>
    <w:rsid w:val="00E76EAE"/>
    <w:rsid w:val="00E80E4A"/>
    <w:rsid w:val="00E8266B"/>
    <w:rsid w:val="00E8722B"/>
    <w:rsid w:val="00E87964"/>
    <w:rsid w:val="00E901C4"/>
    <w:rsid w:val="00E90BAC"/>
    <w:rsid w:val="00E90EF2"/>
    <w:rsid w:val="00E9101A"/>
    <w:rsid w:val="00E91937"/>
    <w:rsid w:val="00E92A55"/>
    <w:rsid w:val="00E93F33"/>
    <w:rsid w:val="00E93F7C"/>
    <w:rsid w:val="00E943D1"/>
    <w:rsid w:val="00E96B1E"/>
    <w:rsid w:val="00E9723D"/>
    <w:rsid w:val="00E972CB"/>
    <w:rsid w:val="00EA0DCE"/>
    <w:rsid w:val="00EA0DEA"/>
    <w:rsid w:val="00EA162D"/>
    <w:rsid w:val="00EA2EE1"/>
    <w:rsid w:val="00EA32EF"/>
    <w:rsid w:val="00EA38DE"/>
    <w:rsid w:val="00EA3B12"/>
    <w:rsid w:val="00EA5640"/>
    <w:rsid w:val="00EA618C"/>
    <w:rsid w:val="00EA68A9"/>
    <w:rsid w:val="00EA6A53"/>
    <w:rsid w:val="00EA708C"/>
    <w:rsid w:val="00EB0676"/>
    <w:rsid w:val="00EB079C"/>
    <w:rsid w:val="00EB39DC"/>
    <w:rsid w:val="00EB3DC8"/>
    <w:rsid w:val="00EB444C"/>
    <w:rsid w:val="00EB4D8B"/>
    <w:rsid w:val="00EB5396"/>
    <w:rsid w:val="00EB5C0F"/>
    <w:rsid w:val="00EB5CDA"/>
    <w:rsid w:val="00EB7F09"/>
    <w:rsid w:val="00EC14C8"/>
    <w:rsid w:val="00EC1C91"/>
    <w:rsid w:val="00EC2854"/>
    <w:rsid w:val="00EC3BD6"/>
    <w:rsid w:val="00EC4414"/>
    <w:rsid w:val="00EC54FB"/>
    <w:rsid w:val="00EC579F"/>
    <w:rsid w:val="00ED02D1"/>
    <w:rsid w:val="00ED2AB7"/>
    <w:rsid w:val="00ED2B2A"/>
    <w:rsid w:val="00ED3326"/>
    <w:rsid w:val="00ED3522"/>
    <w:rsid w:val="00ED50DC"/>
    <w:rsid w:val="00ED6B3E"/>
    <w:rsid w:val="00ED7744"/>
    <w:rsid w:val="00ED7AA3"/>
    <w:rsid w:val="00ED7AD3"/>
    <w:rsid w:val="00ED7B78"/>
    <w:rsid w:val="00EE0108"/>
    <w:rsid w:val="00EE02A5"/>
    <w:rsid w:val="00EE08EC"/>
    <w:rsid w:val="00EE144F"/>
    <w:rsid w:val="00EE1861"/>
    <w:rsid w:val="00EE2E9B"/>
    <w:rsid w:val="00EE3735"/>
    <w:rsid w:val="00EE5276"/>
    <w:rsid w:val="00EE58BA"/>
    <w:rsid w:val="00EE58DD"/>
    <w:rsid w:val="00EE6359"/>
    <w:rsid w:val="00EF0584"/>
    <w:rsid w:val="00EF2EF2"/>
    <w:rsid w:val="00EF3346"/>
    <w:rsid w:val="00EF4983"/>
    <w:rsid w:val="00EF523F"/>
    <w:rsid w:val="00EF6820"/>
    <w:rsid w:val="00EF6A14"/>
    <w:rsid w:val="00EF6AD6"/>
    <w:rsid w:val="00EF6EBA"/>
    <w:rsid w:val="00EF77E3"/>
    <w:rsid w:val="00F0017D"/>
    <w:rsid w:val="00F00E85"/>
    <w:rsid w:val="00F015EE"/>
    <w:rsid w:val="00F026FA"/>
    <w:rsid w:val="00F02D29"/>
    <w:rsid w:val="00F039A2"/>
    <w:rsid w:val="00F03A69"/>
    <w:rsid w:val="00F04B98"/>
    <w:rsid w:val="00F0525C"/>
    <w:rsid w:val="00F05986"/>
    <w:rsid w:val="00F064B4"/>
    <w:rsid w:val="00F06815"/>
    <w:rsid w:val="00F069AD"/>
    <w:rsid w:val="00F06B42"/>
    <w:rsid w:val="00F10753"/>
    <w:rsid w:val="00F12377"/>
    <w:rsid w:val="00F12CC4"/>
    <w:rsid w:val="00F14CA8"/>
    <w:rsid w:val="00F15E87"/>
    <w:rsid w:val="00F17638"/>
    <w:rsid w:val="00F17BE2"/>
    <w:rsid w:val="00F20907"/>
    <w:rsid w:val="00F22586"/>
    <w:rsid w:val="00F23010"/>
    <w:rsid w:val="00F2397F"/>
    <w:rsid w:val="00F24B9F"/>
    <w:rsid w:val="00F25055"/>
    <w:rsid w:val="00F25257"/>
    <w:rsid w:val="00F27F7C"/>
    <w:rsid w:val="00F30B33"/>
    <w:rsid w:val="00F30F29"/>
    <w:rsid w:val="00F31A06"/>
    <w:rsid w:val="00F31BBD"/>
    <w:rsid w:val="00F3325D"/>
    <w:rsid w:val="00F341F9"/>
    <w:rsid w:val="00F360F1"/>
    <w:rsid w:val="00F36545"/>
    <w:rsid w:val="00F373F1"/>
    <w:rsid w:val="00F37468"/>
    <w:rsid w:val="00F374E8"/>
    <w:rsid w:val="00F37538"/>
    <w:rsid w:val="00F37D8D"/>
    <w:rsid w:val="00F409CE"/>
    <w:rsid w:val="00F40F62"/>
    <w:rsid w:val="00F41C48"/>
    <w:rsid w:val="00F42EBC"/>
    <w:rsid w:val="00F439E6"/>
    <w:rsid w:val="00F447B6"/>
    <w:rsid w:val="00F44C79"/>
    <w:rsid w:val="00F4504A"/>
    <w:rsid w:val="00F47C0A"/>
    <w:rsid w:val="00F47D41"/>
    <w:rsid w:val="00F51185"/>
    <w:rsid w:val="00F516EC"/>
    <w:rsid w:val="00F51D70"/>
    <w:rsid w:val="00F520CF"/>
    <w:rsid w:val="00F530AF"/>
    <w:rsid w:val="00F54F14"/>
    <w:rsid w:val="00F54F28"/>
    <w:rsid w:val="00F5718F"/>
    <w:rsid w:val="00F573BB"/>
    <w:rsid w:val="00F574F5"/>
    <w:rsid w:val="00F57E9C"/>
    <w:rsid w:val="00F60B60"/>
    <w:rsid w:val="00F6255C"/>
    <w:rsid w:val="00F6295B"/>
    <w:rsid w:val="00F632DA"/>
    <w:rsid w:val="00F648E1"/>
    <w:rsid w:val="00F65E28"/>
    <w:rsid w:val="00F666CE"/>
    <w:rsid w:val="00F66D13"/>
    <w:rsid w:val="00F67058"/>
    <w:rsid w:val="00F67E92"/>
    <w:rsid w:val="00F67F65"/>
    <w:rsid w:val="00F70655"/>
    <w:rsid w:val="00F714A0"/>
    <w:rsid w:val="00F72E5D"/>
    <w:rsid w:val="00F736CE"/>
    <w:rsid w:val="00F75310"/>
    <w:rsid w:val="00F777DA"/>
    <w:rsid w:val="00F803AE"/>
    <w:rsid w:val="00F8063A"/>
    <w:rsid w:val="00F825DB"/>
    <w:rsid w:val="00F827D2"/>
    <w:rsid w:val="00F835B5"/>
    <w:rsid w:val="00F83CB8"/>
    <w:rsid w:val="00F8449C"/>
    <w:rsid w:val="00F84C8A"/>
    <w:rsid w:val="00F86B92"/>
    <w:rsid w:val="00F9011C"/>
    <w:rsid w:val="00F91A5F"/>
    <w:rsid w:val="00F9261C"/>
    <w:rsid w:val="00F92723"/>
    <w:rsid w:val="00F939D9"/>
    <w:rsid w:val="00F96A50"/>
    <w:rsid w:val="00FA024E"/>
    <w:rsid w:val="00FA0813"/>
    <w:rsid w:val="00FA0DA3"/>
    <w:rsid w:val="00FA2C7B"/>
    <w:rsid w:val="00FA446B"/>
    <w:rsid w:val="00FA4BF9"/>
    <w:rsid w:val="00FA5A54"/>
    <w:rsid w:val="00FA5B55"/>
    <w:rsid w:val="00FA6637"/>
    <w:rsid w:val="00FA7C6D"/>
    <w:rsid w:val="00FB008E"/>
    <w:rsid w:val="00FB06CB"/>
    <w:rsid w:val="00FB2216"/>
    <w:rsid w:val="00FB4C6D"/>
    <w:rsid w:val="00FB52FF"/>
    <w:rsid w:val="00FB56BE"/>
    <w:rsid w:val="00FB5862"/>
    <w:rsid w:val="00FB5D7A"/>
    <w:rsid w:val="00FC041F"/>
    <w:rsid w:val="00FC0A6C"/>
    <w:rsid w:val="00FC1497"/>
    <w:rsid w:val="00FC19CE"/>
    <w:rsid w:val="00FC2A01"/>
    <w:rsid w:val="00FC3D2C"/>
    <w:rsid w:val="00FC3D5F"/>
    <w:rsid w:val="00FC43F5"/>
    <w:rsid w:val="00FC6C03"/>
    <w:rsid w:val="00FC7808"/>
    <w:rsid w:val="00FC7847"/>
    <w:rsid w:val="00FD0006"/>
    <w:rsid w:val="00FD0089"/>
    <w:rsid w:val="00FD0766"/>
    <w:rsid w:val="00FD0C72"/>
    <w:rsid w:val="00FD11BA"/>
    <w:rsid w:val="00FD12F3"/>
    <w:rsid w:val="00FD1A49"/>
    <w:rsid w:val="00FD31E2"/>
    <w:rsid w:val="00FD4482"/>
    <w:rsid w:val="00FD47C4"/>
    <w:rsid w:val="00FD571F"/>
    <w:rsid w:val="00FD6F4D"/>
    <w:rsid w:val="00FD712D"/>
    <w:rsid w:val="00FD7366"/>
    <w:rsid w:val="00FD77FE"/>
    <w:rsid w:val="00FD781A"/>
    <w:rsid w:val="00FD7B0F"/>
    <w:rsid w:val="00FE21A4"/>
    <w:rsid w:val="00FE32EA"/>
    <w:rsid w:val="00FE339B"/>
    <w:rsid w:val="00FE3841"/>
    <w:rsid w:val="00FE7D63"/>
    <w:rsid w:val="00FF0910"/>
    <w:rsid w:val="00FF0ABE"/>
    <w:rsid w:val="00FF17A7"/>
    <w:rsid w:val="00FF2275"/>
    <w:rsid w:val="00FF2F56"/>
    <w:rsid w:val="00FF3A97"/>
    <w:rsid w:val="00FF3ADB"/>
    <w:rsid w:val="00FF3F54"/>
    <w:rsid w:val="00FF5EB5"/>
    <w:rsid w:val="00FF6C1A"/>
    <w:rsid w:val="00FF710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26"/>
    <w:pPr>
      <w:suppressAutoHyphens/>
      <w:spacing w:after="0" w:line="240" w:lineRule="auto"/>
    </w:pPr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3672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672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6726"/>
    <w:rPr>
      <w:rFonts w:ascii="Arial" w:eastAsia="SimSun" w:hAnsi="Arial" w:cs="Arial"/>
      <w:b/>
      <w:bCs/>
      <w:i/>
      <w:iCs/>
      <w:lang w:eastAsia="zh-CN"/>
    </w:rPr>
  </w:style>
  <w:style w:type="character" w:customStyle="1" w:styleId="30">
    <w:name w:val="Заголовок 3 Знак"/>
    <w:basedOn w:val="a0"/>
    <w:link w:val="3"/>
    <w:rsid w:val="00536726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36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726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qFormat/>
    <w:rsid w:val="00536726"/>
    <w:pPr>
      <w:ind w:left="720"/>
      <w:contextualSpacing/>
    </w:pPr>
  </w:style>
  <w:style w:type="paragraph" w:customStyle="1" w:styleId="ConsPlusTitle">
    <w:name w:val="ConsPlusTitle"/>
    <w:rsid w:val="00E76EAE"/>
    <w:pPr>
      <w:widowControl w:val="0"/>
      <w:suppressAutoHyphens/>
      <w:autoSpaceDE w:val="0"/>
      <w:spacing w:after="0" w:line="240" w:lineRule="auto"/>
    </w:pPr>
    <w:rPr>
      <w:rFonts w:eastAsia="Times New Roman"/>
      <w:b/>
      <w:bCs/>
      <w:sz w:val="24"/>
      <w:szCs w:val="24"/>
      <w:lang w:eastAsia="zh-CN"/>
    </w:rPr>
  </w:style>
  <w:style w:type="character" w:customStyle="1" w:styleId="WW8Num1z0">
    <w:name w:val="WW8Num1z0"/>
    <w:rsid w:val="00E76EAE"/>
    <w:rPr>
      <w:b w:val="0"/>
      <w:u w:val="none"/>
    </w:rPr>
  </w:style>
  <w:style w:type="character" w:customStyle="1" w:styleId="WW8Num4z0">
    <w:name w:val="WW8Num4z0"/>
    <w:rsid w:val="00E76EAE"/>
    <w:rPr>
      <w:b w:val="0"/>
      <w:u w:val="none"/>
    </w:rPr>
  </w:style>
  <w:style w:type="character" w:customStyle="1" w:styleId="WW8Num5z0">
    <w:name w:val="WW8Num5z0"/>
    <w:rsid w:val="00E76EAE"/>
    <w:rPr>
      <w:b w:val="0"/>
      <w:u w:val="none"/>
    </w:rPr>
  </w:style>
  <w:style w:type="character" w:customStyle="1" w:styleId="WW8Num6z0">
    <w:name w:val="WW8Num6z0"/>
    <w:rsid w:val="00E76EAE"/>
    <w:rPr>
      <w:b w:val="0"/>
    </w:rPr>
  </w:style>
  <w:style w:type="character" w:customStyle="1" w:styleId="WW8Num6z1">
    <w:name w:val="WW8Num6z1"/>
    <w:rsid w:val="00E76EAE"/>
    <w:rPr>
      <w:sz w:val="26"/>
    </w:rPr>
  </w:style>
  <w:style w:type="character" w:customStyle="1" w:styleId="WW8Num9z1">
    <w:name w:val="WW8Num9z1"/>
    <w:rsid w:val="00E76EAE"/>
    <w:rPr>
      <w:sz w:val="26"/>
    </w:rPr>
  </w:style>
  <w:style w:type="character" w:customStyle="1" w:styleId="WW8Num10z0">
    <w:name w:val="WW8Num10z0"/>
    <w:rsid w:val="00E76EAE"/>
    <w:rPr>
      <w:b w:val="0"/>
      <w:u w:val="none"/>
    </w:rPr>
  </w:style>
  <w:style w:type="character" w:customStyle="1" w:styleId="WW8Num11z0">
    <w:name w:val="WW8Num11z0"/>
    <w:rsid w:val="00E76EAE"/>
    <w:rPr>
      <w:b w:val="0"/>
      <w:u w:val="none"/>
    </w:rPr>
  </w:style>
  <w:style w:type="character" w:customStyle="1" w:styleId="WW8Num12z0">
    <w:name w:val="WW8Num12z0"/>
    <w:rsid w:val="00E76EAE"/>
    <w:rPr>
      <w:b w:val="0"/>
      <w:u w:val="none"/>
    </w:rPr>
  </w:style>
  <w:style w:type="character" w:customStyle="1" w:styleId="1">
    <w:name w:val="Основной шрифт абзаца1"/>
    <w:rsid w:val="00E76EAE"/>
  </w:style>
  <w:style w:type="paragraph" w:customStyle="1" w:styleId="a6">
    <w:name w:val="Заголовок"/>
    <w:basedOn w:val="a"/>
    <w:next w:val="a7"/>
    <w:rsid w:val="00E76EAE"/>
    <w:pPr>
      <w:keepNext/>
      <w:spacing w:before="240" w:after="120" w:line="276" w:lineRule="auto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a8"/>
    <w:rsid w:val="00E76EAE"/>
    <w:pPr>
      <w:spacing w:after="120" w:line="276" w:lineRule="auto"/>
    </w:pPr>
    <w:rPr>
      <w:rFonts w:eastAsia="Calibri"/>
      <w:sz w:val="28"/>
      <w:szCs w:val="28"/>
    </w:rPr>
  </w:style>
  <w:style w:type="character" w:customStyle="1" w:styleId="a8">
    <w:name w:val="Основной текст Знак"/>
    <w:basedOn w:val="a0"/>
    <w:link w:val="a7"/>
    <w:rsid w:val="00E76EAE"/>
    <w:rPr>
      <w:rFonts w:eastAsia="Calibri"/>
      <w:lang w:eastAsia="zh-CN"/>
    </w:rPr>
  </w:style>
  <w:style w:type="paragraph" w:styleId="a9">
    <w:name w:val="List"/>
    <w:basedOn w:val="a7"/>
    <w:rsid w:val="00E76EAE"/>
    <w:rPr>
      <w:rFonts w:cs="Mangal"/>
    </w:rPr>
  </w:style>
  <w:style w:type="paragraph" w:styleId="aa">
    <w:name w:val="caption"/>
    <w:basedOn w:val="a"/>
    <w:qFormat/>
    <w:rsid w:val="00E76EAE"/>
    <w:pPr>
      <w:suppressLineNumbers/>
      <w:spacing w:before="120" w:after="120" w:line="276" w:lineRule="auto"/>
    </w:pPr>
    <w:rPr>
      <w:rFonts w:eastAsia="Calibri" w:cs="Mangal"/>
      <w:i/>
      <w:iCs/>
    </w:rPr>
  </w:style>
  <w:style w:type="paragraph" w:customStyle="1" w:styleId="10">
    <w:name w:val="Указатель1"/>
    <w:basedOn w:val="a"/>
    <w:rsid w:val="00E76EAE"/>
    <w:pPr>
      <w:suppressLineNumbers/>
      <w:spacing w:after="200" w:line="276" w:lineRule="auto"/>
    </w:pPr>
    <w:rPr>
      <w:rFonts w:eastAsia="Calibri" w:cs="Mangal"/>
      <w:sz w:val="28"/>
      <w:szCs w:val="28"/>
    </w:rPr>
  </w:style>
  <w:style w:type="paragraph" w:customStyle="1" w:styleId="ConsPlusNormal">
    <w:name w:val="ConsPlusNormal"/>
    <w:rsid w:val="00E76E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b">
    <w:name w:val="Содержимое таблицы"/>
    <w:basedOn w:val="a"/>
    <w:rsid w:val="00E76EAE"/>
    <w:pPr>
      <w:suppressLineNumbers/>
      <w:spacing w:after="200" w:line="276" w:lineRule="auto"/>
    </w:pPr>
    <w:rPr>
      <w:rFonts w:eastAsia="Calibri"/>
      <w:sz w:val="28"/>
      <w:szCs w:val="28"/>
    </w:rPr>
  </w:style>
  <w:style w:type="paragraph" w:customStyle="1" w:styleId="ac">
    <w:name w:val="Заголовок таблицы"/>
    <w:basedOn w:val="ab"/>
    <w:rsid w:val="00E76EAE"/>
    <w:pPr>
      <w:jc w:val="center"/>
    </w:pPr>
    <w:rPr>
      <w:b/>
      <w:bCs/>
    </w:rPr>
  </w:style>
  <w:style w:type="paragraph" w:customStyle="1" w:styleId="11">
    <w:name w:val="Абзац списка1"/>
    <w:basedOn w:val="a"/>
    <w:rsid w:val="00E76EAE"/>
    <w:pPr>
      <w:spacing w:after="200" w:line="276" w:lineRule="auto"/>
      <w:ind w:left="720"/>
    </w:pPr>
    <w:rPr>
      <w:rFonts w:eastAsia="Calibri"/>
      <w:sz w:val="28"/>
      <w:szCs w:val="28"/>
    </w:rPr>
  </w:style>
  <w:style w:type="paragraph" w:customStyle="1" w:styleId="ad">
    <w:name w:val="Базовый"/>
    <w:rsid w:val="00D40297"/>
    <w:pPr>
      <w:tabs>
        <w:tab w:val="left" w:pos="708"/>
      </w:tabs>
      <w:suppressAutoHyphens/>
      <w:spacing w:after="0" w:line="100" w:lineRule="atLeast"/>
    </w:pPr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26"/>
    <w:pPr>
      <w:suppressAutoHyphens/>
      <w:spacing w:after="0" w:line="240" w:lineRule="auto"/>
    </w:pPr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3672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672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6726"/>
    <w:rPr>
      <w:rFonts w:ascii="Arial" w:eastAsia="SimSun" w:hAnsi="Arial" w:cs="Arial"/>
      <w:b/>
      <w:bCs/>
      <w:i/>
      <w:iCs/>
      <w:lang w:eastAsia="zh-CN"/>
    </w:rPr>
  </w:style>
  <w:style w:type="character" w:customStyle="1" w:styleId="30">
    <w:name w:val="Заголовок 3 Знак"/>
    <w:basedOn w:val="a0"/>
    <w:link w:val="3"/>
    <w:rsid w:val="00536726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36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726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qFormat/>
    <w:rsid w:val="00536726"/>
    <w:pPr>
      <w:ind w:left="720"/>
      <w:contextualSpacing/>
    </w:pPr>
  </w:style>
  <w:style w:type="paragraph" w:customStyle="1" w:styleId="ConsPlusTitle">
    <w:name w:val="ConsPlusTitle"/>
    <w:rsid w:val="00E76EAE"/>
    <w:pPr>
      <w:widowControl w:val="0"/>
      <w:suppressAutoHyphens/>
      <w:autoSpaceDE w:val="0"/>
      <w:spacing w:after="0" w:line="240" w:lineRule="auto"/>
    </w:pPr>
    <w:rPr>
      <w:rFonts w:eastAsia="Times New Roman"/>
      <w:b/>
      <w:bCs/>
      <w:sz w:val="24"/>
      <w:szCs w:val="24"/>
      <w:lang w:eastAsia="zh-CN"/>
    </w:rPr>
  </w:style>
  <w:style w:type="character" w:customStyle="1" w:styleId="WW8Num1z0">
    <w:name w:val="WW8Num1z0"/>
    <w:rsid w:val="00E76EAE"/>
    <w:rPr>
      <w:b w:val="0"/>
      <w:u w:val="none"/>
    </w:rPr>
  </w:style>
  <w:style w:type="character" w:customStyle="1" w:styleId="WW8Num4z0">
    <w:name w:val="WW8Num4z0"/>
    <w:rsid w:val="00E76EAE"/>
    <w:rPr>
      <w:b w:val="0"/>
      <w:u w:val="none"/>
    </w:rPr>
  </w:style>
  <w:style w:type="character" w:customStyle="1" w:styleId="WW8Num5z0">
    <w:name w:val="WW8Num5z0"/>
    <w:rsid w:val="00E76EAE"/>
    <w:rPr>
      <w:b w:val="0"/>
      <w:u w:val="none"/>
    </w:rPr>
  </w:style>
  <w:style w:type="character" w:customStyle="1" w:styleId="WW8Num6z0">
    <w:name w:val="WW8Num6z0"/>
    <w:rsid w:val="00E76EAE"/>
    <w:rPr>
      <w:b w:val="0"/>
    </w:rPr>
  </w:style>
  <w:style w:type="character" w:customStyle="1" w:styleId="WW8Num6z1">
    <w:name w:val="WW8Num6z1"/>
    <w:rsid w:val="00E76EAE"/>
    <w:rPr>
      <w:sz w:val="26"/>
    </w:rPr>
  </w:style>
  <w:style w:type="character" w:customStyle="1" w:styleId="WW8Num9z1">
    <w:name w:val="WW8Num9z1"/>
    <w:rsid w:val="00E76EAE"/>
    <w:rPr>
      <w:sz w:val="26"/>
    </w:rPr>
  </w:style>
  <w:style w:type="character" w:customStyle="1" w:styleId="WW8Num10z0">
    <w:name w:val="WW8Num10z0"/>
    <w:rsid w:val="00E76EAE"/>
    <w:rPr>
      <w:b w:val="0"/>
      <w:u w:val="none"/>
    </w:rPr>
  </w:style>
  <w:style w:type="character" w:customStyle="1" w:styleId="WW8Num11z0">
    <w:name w:val="WW8Num11z0"/>
    <w:rsid w:val="00E76EAE"/>
    <w:rPr>
      <w:b w:val="0"/>
      <w:u w:val="none"/>
    </w:rPr>
  </w:style>
  <w:style w:type="character" w:customStyle="1" w:styleId="WW8Num12z0">
    <w:name w:val="WW8Num12z0"/>
    <w:rsid w:val="00E76EAE"/>
    <w:rPr>
      <w:b w:val="0"/>
      <w:u w:val="none"/>
    </w:rPr>
  </w:style>
  <w:style w:type="character" w:customStyle="1" w:styleId="1">
    <w:name w:val="Основной шрифт абзаца1"/>
    <w:rsid w:val="00E76EAE"/>
  </w:style>
  <w:style w:type="paragraph" w:customStyle="1" w:styleId="a6">
    <w:name w:val="Заголовок"/>
    <w:basedOn w:val="a"/>
    <w:next w:val="a7"/>
    <w:rsid w:val="00E76EAE"/>
    <w:pPr>
      <w:keepNext/>
      <w:spacing w:before="240" w:after="120" w:line="276" w:lineRule="auto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a8"/>
    <w:rsid w:val="00E76EAE"/>
    <w:pPr>
      <w:spacing w:after="120" w:line="276" w:lineRule="auto"/>
    </w:pPr>
    <w:rPr>
      <w:rFonts w:eastAsia="Calibri"/>
      <w:sz w:val="28"/>
      <w:szCs w:val="28"/>
    </w:rPr>
  </w:style>
  <w:style w:type="character" w:customStyle="1" w:styleId="a8">
    <w:name w:val="Основной текст Знак"/>
    <w:basedOn w:val="a0"/>
    <w:link w:val="a7"/>
    <w:rsid w:val="00E76EAE"/>
    <w:rPr>
      <w:rFonts w:eastAsia="Calibri"/>
      <w:lang w:eastAsia="zh-CN"/>
    </w:rPr>
  </w:style>
  <w:style w:type="paragraph" w:styleId="a9">
    <w:name w:val="List"/>
    <w:basedOn w:val="a7"/>
    <w:rsid w:val="00E76EAE"/>
    <w:rPr>
      <w:rFonts w:cs="Mangal"/>
    </w:rPr>
  </w:style>
  <w:style w:type="paragraph" w:styleId="aa">
    <w:name w:val="caption"/>
    <w:basedOn w:val="a"/>
    <w:qFormat/>
    <w:rsid w:val="00E76EAE"/>
    <w:pPr>
      <w:suppressLineNumbers/>
      <w:spacing w:before="120" w:after="120" w:line="276" w:lineRule="auto"/>
    </w:pPr>
    <w:rPr>
      <w:rFonts w:eastAsia="Calibri" w:cs="Mangal"/>
      <w:i/>
      <w:iCs/>
    </w:rPr>
  </w:style>
  <w:style w:type="paragraph" w:customStyle="1" w:styleId="10">
    <w:name w:val="Указатель1"/>
    <w:basedOn w:val="a"/>
    <w:rsid w:val="00E76EAE"/>
    <w:pPr>
      <w:suppressLineNumbers/>
      <w:spacing w:after="200" w:line="276" w:lineRule="auto"/>
    </w:pPr>
    <w:rPr>
      <w:rFonts w:eastAsia="Calibri" w:cs="Mangal"/>
      <w:sz w:val="28"/>
      <w:szCs w:val="28"/>
    </w:rPr>
  </w:style>
  <w:style w:type="paragraph" w:customStyle="1" w:styleId="ConsPlusNormal">
    <w:name w:val="ConsPlusNormal"/>
    <w:rsid w:val="00E76E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b">
    <w:name w:val="Содержимое таблицы"/>
    <w:basedOn w:val="a"/>
    <w:rsid w:val="00E76EAE"/>
    <w:pPr>
      <w:suppressLineNumbers/>
      <w:spacing w:after="200" w:line="276" w:lineRule="auto"/>
    </w:pPr>
    <w:rPr>
      <w:rFonts w:eastAsia="Calibri"/>
      <w:sz w:val="28"/>
      <w:szCs w:val="28"/>
    </w:rPr>
  </w:style>
  <w:style w:type="paragraph" w:customStyle="1" w:styleId="ac">
    <w:name w:val="Заголовок таблицы"/>
    <w:basedOn w:val="ab"/>
    <w:rsid w:val="00E76EAE"/>
    <w:pPr>
      <w:jc w:val="center"/>
    </w:pPr>
    <w:rPr>
      <w:b/>
      <w:bCs/>
    </w:rPr>
  </w:style>
  <w:style w:type="paragraph" w:customStyle="1" w:styleId="11">
    <w:name w:val="Абзац списка1"/>
    <w:basedOn w:val="a"/>
    <w:rsid w:val="00E76EAE"/>
    <w:pPr>
      <w:spacing w:after="200" w:line="276" w:lineRule="auto"/>
      <w:ind w:left="720"/>
    </w:pPr>
    <w:rPr>
      <w:rFonts w:eastAsia="Calibri"/>
      <w:sz w:val="28"/>
      <w:szCs w:val="28"/>
    </w:rPr>
  </w:style>
  <w:style w:type="paragraph" w:customStyle="1" w:styleId="ad">
    <w:name w:val="Базовый"/>
    <w:rsid w:val="00D40297"/>
    <w:pPr>
      <w:tabs>
        <w:tab w:val="left" w:pos="708"/>
      </w:tabs>
      <w:suppressAutoHyphens/>
      <w:spacing w:after="0" w:line="100" w:lineRule="atLeast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DF881-94ED-4B33-8ED8-0038110B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Экономика</dc:creator>
  <cp:lastModifiedBy>Рубцова Светлана</cp:lastModifiedBy>
  <cp:revision>20</cp:revision>
  <cp:lastPrinted>2017-03-03T10:03:00Z</cp:lastPrinted>
  <dcterms:created xsi:type="dcterms:W3CDTF">2017-01-23T11:33:00Z</dcterms:created>
  <dcterms:modified xsi:type="dcterms:W3CDTF">2017-05-04T11:43:00Z</dcterms:modified>
</cp:coreProperties>
</file>